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6789" w14:textId="77777777" w:rsidR="00FC48F2" w:rsidRPr="00EC6B70" w:rsidRDefault="00481DD3" w:rsidP="00481DD3">
      <w:pPr>
        <w:spacing w:before="240"/>
        <w:jc w:val="center"/>
        <w:rPr>
          <w:rFonts w:eastAsia="Arial"/>
          <w:bCs/>
        </w:rPr>
      </w:pPr>
      <w:r w:rsidRPr="00EC6B70">
        <w:rPr>
          <w:rFonts w:eastAsia="Arial"/>
          <w:bCs/>
        </w:rPr>
        <w:t>OFERTA</w:t>
      </w:r>
      <w:r w:rsidR="00823407" w:rsidRPr="00EC6B70">
        <w:rPr>
          <w:rFonts w:eastAsia="Arial"/>
          <w:bCs/>
        </w:rPr>
        <w:t xml:space="preserve"> </w:t>
      </w:r>
      <w:r w:rsidRPr="00EC6B70">
        <w:rPr>
          <w:rFonts w:eastAsia="Arial"/>
          <w:bCs/>
        </w:rPr>
        <w:t>REALIZACJI ZADANIA PUBLICZNEGO</w:t>
      </w:r>
      <w:r w:rsidR="00AF2B25" w:rsidRPr="00EC6B70">
        <w:rPr>
          <w:rFonts w:eastAsia="Arial"/>
          <w:bCs/>
        </w:rPr>
        <w:t>*</w:t>
      </w:r>
      <w:r w:rsidR="00C81752" w:rsidRPr="00EC6B70">
        <w:rPr>
          <w:rFonts w:eastAsia="Arial"/>
          <w:bCs/>
        </w:rPr>
        <w:t xml:space="preserve"> </w:t>
      </w:r>
      <w:r w:rsidR="00FC48F2" w:rsidRPr="00EC6B70">
        <w:rPr>
          <w:rFonts w:eastAsia="Arial"/>
          <w:bCs/>
        </w:rPr>
        <w:t>/</w:t>
      </w:r>
      <w:r w:rsidR="00C81752" w:rsidRPr="00EC6B70">
        <w:rPr>
          <w:rFonts w:eastAsia="Arial"/>
          <w:bCs/>
        </w:rPr>
        <w:t xml:space="preserve"> </w:t>
      </w:r>
    </w:p>
    <w:p w14:paraId="2EF7AB57" w14:textId="77777777" w:rsidR="00823407" w:rsidRPr="00EC6B70" w:rsidRDefault="00FC48F2" w:rsidP="00481DD3">
      <w:pPr>
        <w:jc w:val="center"/>
        <w:rPr>
          <w:rFonts w:eastAsia="Arial"/>
          <w:bCs/>
        </w:rPr>
      </w:pPr>
      <w:r w:rsidRPr="00EC6B70">
        <w:rPr>
          <w:rFonts w:eastAsia="Arial"/>
          <w:bCs/>
        </w:rPr>
        <w:t>OFERTA WSPÓLNA REALIZACJI ZADANIA PUBLICZNEGO</w:t>
      </w:r>
      <w:r w:rsidR="00AF2B25" w:rsidRPr="00EC6B70">
        <w:rPr>
          <w:rFonts w:eastAsia="Arial"/>
          <w:bCs/>
        </w:rPr>
        <w:t>*</w:t>
      </w:r>
      <w:r w:rsidR="00563000" w:rsidRPr="00EC6B70">
        <w:rPr>
          <w:rFonts w:eastAsia="Arial"/>
          <w:bCs/>
        </w:rPr>
        <w:t>,</w:t>
      </w:r>
      <w:r w:rsidRPr="00EC6B70">
        <w:rPr>
          <w:rFonts w:eastAsia="Arial"/>
          <w:bCs/>
        </w:rPr>
        <w:t xml:space="preserve"> </w:t>
      </w:r>
    </w:p>
    <w:p w14:paraId="6E7507C3" w14:textId="77777777" w:rsidR="00481DD3" w:rsidRPr="00EC6B70" w:rsidRDefault="00862C23" w:rsidP="00823407">
      <w:pPr>
        <w:jc w:val="center"/>
        <w:rPr>
          <w:rFonts w:eastAsia="Arial"/>
          <w:bCs/>
        </w:rPr>
      </w:pPr>
      <w:r w:rsidRPr="00EC6B70">
        <w:rPr>
          <w:rFonts w:eastAsia="Arial"/>
          <w:bCs/>
        </w:rPr>
        <w:t>O KTÓRYCH MOWA</w:t>
      </w:r>
      <w:r w:rsidR="00C00B17" w:rsidRPr="00EC6B70">
        <w:rPr>
          <w:rFonts w:eastAsia="Arial"/>
          <w:bCs/>
        </w:rPr>
        <w:t xml:space="preserve"> W </w:t>
      </w:r>
      <w:r w:rsidRPr="00EC6B70">
        <w:rPr>
          <w:rFonts w:eastAsia="Arial"/>
          <w:bCs/>
        </w:rPr>
        <w:t>ART. 14 UST. 1 I 2 USTAWY</w:t>
      </w:r>
      <w:r w:rsidRPr="00EC6B70">
        <w:rPr>
          <w:rFonts w:eastAsia="Arial"/>
        </w:rPr>
        <w:t xml:space="preserve"> </w:t>
      </w:r>
      <w:r w:rsidRPr="00EC6B70">
        <w:rPr>
          <w:rFonts w:eastAsia="Arial"/>
          <w:bCs/>
        </w:rPr>
        <w:t>Z DNIA 24 KWIETNIA 2003 R. O DZIAŁALNOŚCI POŻYTKU PUBLICZNEGO I O WOLONTARIACIE</w:t>
      </w:r>
      <w:r w:rsidR="00317A53" w:rsidRPr="00EC6B70">
        <w:rPr>
          <w:rFonts w:eastAsia="Arial"/>
          <w:bCs/>
        </w:rPr>
        <w:t xml:space="preserve"> </w:t>
      </w:r>
      <w:r w:rsidR="00EF66B0" w:rsidRPr="00EC6B70">
        <w:rPr>
          <w:rFonts w:eastAsia="Arial"/>
          <w:bCs/>
        </w:rPr>
        <w:br/>
      </w:r>
      <w:r w:rsidR="00317A53" w:rsidRPr="00EC6B70">
        <w:rPr>
          <w:rFonts w:eastAsia="Arial"/>
          <w:bCs/>
        </w:rPr>
        <w:t>(DZ. U. Z 2018 R. POZ. 450, Z PÓŹN. ZM.)</w:t>
      </w:r>
    </w:p>
    <w:p w14:paraId="1AB7B7E8" w14:textId="77777777" w:rsidR="004D1CD8" w:rsidRPr="00EC6B70" w:rsidRDefault="004D1CD8" w:rsidP="00823407">
      <w:pPr>
        <w:jc w:val="center"/>
        <w:rPr>
          <w:rFonts w:eastAsia="Arial"/>
          <w:bCs/>
        </w:rPr>
      </w:pPr>
    </w:p>
    <w:p w14:paraId="151700B2" w14:textId="77777777" w:rsidR="004D1CD8" w:rsidRDefault="00D77CCE" w:rsidP="004D1CD8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POUCZENIE </w:t>
      </w:r>
      <w:r w:rsidRPr="00EC6B70">
        <w:rPr>
          <w:b/>
          <w:bCs/>
          <w:color w:val="auto"/>
          <w:sz w:val="16"/>
          <w:szCs w:val="16"/>
        </w:rPr>
        <w:t>co</w:t>
      </w:r>
      <w:r w:rsidR="004D1CD8" w:rsidRPr="00EC6B70">
        <w:rPr>
          <w:b/>
          <w:bCs/>
          <w:color w:val="auto"/>
          <w:sz w:val="16"/>
          <w:szCs w:val="16"/>
        </w:rPr>
        <w:t xml:space="preserve"> do sposobu wypełniania oferty:</w:t>
      </w:r>
    </w:p>
    <w:p w14:paraId="2E827618" w14:textId="77777777" w:rsidR="00D77CCE" w:rsidRPr="00EC6B70" w:rsidRDefault="00D77CCE" w:rsidP="004D1CD8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</w:p>
    <w:p w14:paraId="5DF950DB" w14:textId="77777777" w:rsidR="004D1CD8" w:rsidRPr="00EC6B70" w:rsidRDefault="004D1CD8" w:rsidP="00D77CCE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EC6B70">
        <w:rPr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D77CCE">
        <w:rPr>
          <w:color w:val="auto"/>
          <w:sz w:val="16"/>
          <w:szCs w:val="16"/>
        </w:rPr>
        <w:t xml:space="preserve"> </w:t>
      </w:r>
      <w:r w:rsidRPr="00EC6B70">
        <w:rPr>
          <w:color w:val="auto"/>
          <w:sz w:val="16"/>
          <w:szCs w:val="16"/>
        </w:rPr>
        <w:t>lub w przypisach.</w:t>
      </w:r>
    </w:p>
    <w:p w14:paraId="409FCF1B" w14:textId="77777777" w:rsidR="004D1CD8" w:rsidRPr="00EC6B70" w:rsidRDefault="004D1CD8" w:rsidP="00D77CCE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EC6B70">
        <w:rPr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DD907B7" w14:textId="77777777" w:rsidR="004D1CD8" w:rsidRPr="00EC6B70" w:rsidRDefault="004D1CD8" w:rsidP="00D77CCE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EC6B70">
        <w:rPr>
          <w:color w:val="auto"/>
          <w:sz w:val="16"/>
          <w:szCs w:val="16"/>
        </w:rPr>
        <w:t>Zaznaczenie „*”, np., „</w:t>
      </w:r>
      <w:r w:rsidR="00647F5D" w:rsidRPr="00EC6B70">
        <w:rPr>
          <w:color w:val="auto"/>
          <w:sz w:val="16"/>
          <w:szCs w:val="16"/>
        </w:rPr>
        <w:t>Oferta realizacji zadania publicznego</w:t>
      </w:r>
      <w:r w:rsidRPr="00EC6B70">
        <w:rPr>
          <w:color w:val="auto"/>
          <w:sz w:val="16"/>
          <w:szCs w:val="16"/>
        </w:rPr>
        <w:t>*</w:t>
      </w:r>
      <w:r w:rsidR="00804DA1" w:rsidRPr="00EC6B70">
        <w:rPr>
          <w:color w:val="auto"/>
          <w:sz w:val="16"/>
          <w:szCs w:val="16"/>
        </w:rPr>
        <w:t xml:space="preserve"> </w:t>
      </w:r>
      <w:r w:rsidRPr="00EC6B70">
        <w:rPr>
          <w:color w:val="auto"/>
          <w:sz w:val="16"/>
          <w:szCs w:val="16"/>
        </w:rPr>
        <w:t>/</w:t>
      </w:r>
      <w:r w:rsidR="00647F5D" w:rsidRPr="00EC6B70">
        <w:rPr>
          <w:color w:val="auto"/>
          <w:sz w:val="16"/>
          <w:szCs w:val="16"/>
        </w:rPr>
        <w:t>Oferta wspólna realizacji zadania publicznego</w:t>
      </w:r>
      <w:r w:rsidRPr="00EC6B70">
        <w:rPr>
          <w:color w:val="auto"/>
          <w:sz w:val="16"/>
          <w:szCs w:val="16"/>
        </w:rPr>
        <w:t>*”, oznacza, że należy skreślić niewłaściwą</w:t>
      </w:r>
      <w:r w:rsidR="00647F5D" w:rsidRPr="00EC6B70">
        <w:rPr>
          <w:color w:val="auto"/>
          <w:sz w:val="16"/>
          <w:szCs w:val="16"/>
        </w:rPr>
        <w:t xml:space="preserve"> </w:t>
      </w:r>
      <w:r w:rsidRPr="00EC6B70">
        <w:rPr>
          <w:color w:val="auto"/>
          <w:sz w:val="16"/>
          <w:szCs w:val="16"/>
        </w:rPr>
        <w:t>odpowiedź i pozostawić prawidłową. Przykład: „</w:t>
      </w:r>
      <w:r w:rsidR="00647F5D" w:rsidRPr="00EC6B70">
        <w:rPr>
          <w:color w:val="auto"/>
          <w:sz w:val="16"/>
          <w:szCs w:val="16"/>
        </w:rPr>
        <w:t>Oferta realizacji zadania publicznego*</w:t>
      </w:r>
      <w:r w:rsidR="00804DA1" w:rsidRPr="00EC6B70">
        <w:rPr>
          <w:color w:val="auto"/>
          <w:sz w:val="16"/>
          <w:szCs w:val="16"/>
        </w:rPr>
        <w:t xml:space="preserve"> </w:t>
      </w:r>
      <w:r w:rsidR="00647F5D" w:rsidRPr="00EC6B70">
        <w:rPr>
          <w:color w:val="auto"/>
          <w:sz w:val="16"/>
          <w:szCs w:val="16"/>
        </w:rPr>
        <w:t>/</w:t>
      </w:r>
      <w:r w:rsidR="00647F5D" w:rsidRPr="00EC6B70">
        <w:rPr>
          <w:strike/>
          <w:color w:val="auto"/>
          <w:sz w:val="16"/>
          <w:szCs w:val="16"/>
        </w:rPr>
        <w:t>Oferta wspólna realizacji zadania publicznego</w:t>
      </w:r>
      <w:r w:rsidR="00647F5D" w:rsidRPr="00EC6B70">
        <w:rPr>
          <w:color w:val="auto"/>
          <w:sz w:val="16"/>
          <w:szCs w:val="16"/>
        </w:rPr>
        <w:t xml:space="preserve"> </w:t>
      </w:r>
      <w:r w:rsidRPr="00EC6B70">
        <w:rPr>
          <w:color w:val="auto"/>
          <w:sz w:val="16"/>
          <w:szCs w:val="16"/>
        </w:rPr>
        <w:t>*”.</w:t>
      </w:r>
    </w:p>
    <w:p w14:paraId="1A09C735" w14:textId="77777777" w:rsidR="007B60CF" w:rsidRPr="00EC6B70" w:rsidRDefault="007B60CF" w:rsidP="007B60CF">
      <w:pPr>
        <w:jc w:val="both"/>
        <w:rPr>
          <w:rFonts w:eastAsia="Arial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735"/>
        <w:gridCol w:w="2140"/>
        <w:gridCol w:w="1144"/>
        <w:gridCol w:w="376"/>
        <w:gridCol w:w="785"/>
        <w:gridCol w:w="538"/>
        <w:gridCol w:w="1171"/>
        <w:gridCol w:w="191"/>
        <w:gridCol w:w="639"/>
        <w:gridCol w:w="536"/>
        <w:gridCol w:w="751"/>
        <w:gridCol w:w="1768"/>
      </w:tblGrid>
      <w:tr w:rsidR="00CD5B88" w:rsidRPr="00EC6B70" w14:paraId="261F9905" w14:textId="77777777" w:rsidTr="00E0112C">
        <w:trPr>
          <w:trHeight w:val="510"/>
        </w:trPr>
        <w:tc>
          <w:tcPr>
            <w:tcW w:w="10774" w:type="dxa"/>
            <w:gridSpan w:val="12"/>
            <w:shd w:val="clear" w:color="auto" w:fill="auto"/>
            <w:vAlign w:val="center"/>
          </w:tcPr>
          <w:p w14:paraId="042BF9ED" w14:textId="77777777" w:rsidR="00CD5B88" w:rsidRPr="00EC6B70" w:rsidRDefault="00CD5B88" w:rsidP="00CD5B8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b/>
                <w:bCs/>
                <w:color w:val="auto"/>
                <w:sz w:val="22"/>
                <w:szCs w:val="22"/>
              </w:rPr>
              <w:t>I. Podstawowe informacje o złożonej ofercie</w:t>
            </w:r>
          </w:p>
        </w:tc>
      </w:tr>
      <w:tr w:rsidR="007B60CF" w:rsidRPr="00EC6B70" w14:paraId="6083C466" w14:textId="77777777" w:rsidTr="00C02EE5">
        <w:trPr>
          <w:trHeight w:val="567"/>
        </w:trPr>
        <w:tc>
          <w:tcPr>
            <w:tcW w:w="4395" w:type="dxa"/>
            <w:gridSpan w:val="4"/>
            <w:shd w:val="clear" w:color="auto" w:fill="DDD9C3"/>
            <w:vAlign w:val="center"/>
          </w:tcPr>
          <w:p w14:paraId="253E16D5" w14:textId="77777777" w:rsidR="007B60CF" w:rsidRPr="00EC6B70" w:rsidRDefault="007B60CF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1. Organ administracji publicznej,</w:t>
            </w:r>
          </w:p>
          <w:p w14:paraId="59FE9DD4" w14:textId="77777777" w:rsidR="007B60CF" w:rsidRPr="00EC6B70" w:rsidRDefault="007B60CF" w:rsidP="007B60CF">
            <w:pPr>
              <w:rPr>
                <w:rFonts w:eastAsia="Arial"/>
                <w:b/>
                <w:sz w:val="18"/>
                <w:szCs w:val="18"/>
              </w:rPr>
            </w:pPr>
            <w:r w:rsidRPr="00EC6B70">
              <w:rPr>
                <w:rFonts w:eastAsia="Arial"/>
                <w:sz w:val="20"/>
                <w:szCs w:val="20"/>
              </w:rPr>
              <w:t xml:space="preserve">    </w:t>
            </w:r>
            <w:r w:rsidRPr="00EC6B70">
              <w:rPr>
                <w:rFonts w:eastAsia="Arial"/>
                <w:b/>
                <w:sz w:val="20"/>
                <w:szCs w:val="20"/>
              </w:rPr>
              <w:t>do którego jest adresowana oferta</w:t>
            </w:r>
            <w:r w:rsidRPr="00EC6B70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8"/>
            <w:shd w:val="clear" w:color="auto" w:fill="FFFFFF"/>
          </w:tcPr>
          <w:p w14:paraId="17F9AD8D" w14:textId="77777777" w:rsidR="007B60CF" w:rsidRPr="00EC6B70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0E4F658A" w14:textId="77777777" w:rsidTr="00C02EE5">
        <w:trPr>
          <w:trHeight w:val="567"/>
        </w:trPr>
        <w:tc>
          <w:tcPr>
            <w:tcW w:w="4395" w:type="dxa"/>
            <w:gridSpan w:val="4"/>
            <w:shd w:val="clear" w:color="auto" w:fill="DDD9C3"/>
            <w:vAlign w:val="center"/>
          </w:tcPr>
          <w:p w14:paraId="3A127684" w14:textId="77777777" w:rsidR="007B60CF" w:rsidRPr="00EC6B70" w:rsidRDefault="007B60CF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2. Rodzaj zadania publicznego</w:t>
            </w:r>
            <w:r w:rsidRPr="00EC6B70">
              <w:rPr>
                <w:rStyle w:val="Odwoanieprzypisudolnego"/>
                <w:rFonts w:eastAsia="Arial"/>
                <w:sz w:val="20"/>
                <w:szCs w:val="20"/>
              </w:rPr>
              <w:footnoteReference w:id="1"/>
            </w:r>
            <w:r w:rsidRPr="00EC6B70">
              <w:rPr>
                <w:rFonts w:eastAsia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8"/>
            <w:shd w:val="clear" w:color="auto" w:fill="FFFFFF"/>
          </w:tcPr>
          <w:p w14:paraId="71596A49" w14:textId="77777777" w:rsidR="007B60CF" w:rsidRPr="00EC6B70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EC6B70" w:rsidRPr="00EC6B70" w14:paraId="1E89483E" w14:textId="77777777" w:rsidTr="00E0112C">
        <w:trPr>
          <w:trHeight w:val="510"/>
        </w:trPr>
        <w:tc>
          <w:tcPr>
            <w:tcW w:w="10774" w:type="dxa"/>
            <w:gridSpan w:val="12"/>
            <w:shd w:val="clear" w:color="auto" w:fill="auto"/>
            <w:vAlign w:val="center"/>
          </w:tcPr>
          <w:p w14:paraId="16F70BB8" w14:textId="77777777" w:rsidR="00EC6B70" w:rsidRPr="00EC6B70" w:rsidRDefault="00EC6B70" w:rsidP="00CD5B8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b/>
                <w:bCs/>
                <w:color w:val="auto"/>
                <w:sz w:val="22"/>
                <w:szCs w:val="22"/>
              </w:rPr>
              <w:t>II. Dane oferenta(-</w:t>
            </w:r>
            <w:proofErr w:type="spellStart"/>
            <w:r w:rsidRPr="00EC6B70">
              <w:rPr>
                <w:b/>
                <w:bCs/>
                <w:color w:val="auto"/>
                <w:sz w:val="22"/>
                <w:szCs w:val="22"/>
              </w:rPr>
              <w:t>tów</w:t>
            </w:r>
            <w:proofErr w:type="spellEnd"/>
            <w:r w:rsidRPr="00EC6B70">
              <w:rPr>
                <w:b/>
                <w:bCs/>
                <w:color w:val="auto"/>
                <w:sz w:val="22"/>
                <w:szCs w:val="22"/>
              </w:rPr>
              <w:t xml:space="preserve">) </w:t>
            </w:r>
          </w:p>
        </w:tc>
      </w:tr>
      <w:tr w:rsidR="007B60CF" w:rsidRPr="00EC6B70" w14:paraId="46B1A5FE" w14:textId="77777777" w:rsidTr="00C02EE5">
        <w:trPr>
          <w:trHeight w:val="567"/>
        </w:trPr>
        <w:tc>
          <w:tcPr>
            <w:tcW w:w="10774" w:type="dxa"/>
            <w:gridSpan w:val="1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A5476C" w14:textId="77777777" w:rsidR="007B60CF" w:rsidRPr="00EC6B70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1. Nazwa oferenta(-</w:t>
            </w:r>
            <w:proofErr w:type="spellStart"/>
            <w:r w:rsidRPr="00EC6B70">
              <w:rPr>
                <w:rFonts w:eastAsia="Arial"/>
                <w:b/>
                <w:sz w:val="20"/>
                <w:szCs w:val="20"/>
              </w:rPr>
              <w:t>tów</w:t>
            </w:r>
            <w:proofErr w:type="spellEnd"/>
            <w:r w:rsidRPr="00EC6B70">
              <w:rPr>
                <w:rFonts w:eastAsia="Arial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EC6B70" w14:paraId="68A98B45" w14:textId="77777777" w:rsidTr="00C02EE5">
        <w:trPr>
          <w:trHeight w:val="1134"/>
        </w:trPr>
        <w:tc>
          <w:tcPr>
            <w:tcW w:w="10774" w:type="dxa"/>
            <w:gridSpan w:val="12"/>
            <w:shd w:val="clear" w:color="auto" w:fill="FFFFFF"/>
          </w:tcPr>
          <w:p w14:paraId="2839DE1D" w14:textId="77777777" w:rsidR="007B60CF" w:rsidRPr="00EC6B70" w:rsidRDefault="007B60CF" w:rsidP="007B60CF">
            <w:pPr>
              <w:rPr>
                <w:rFonts w:eastAsia="Arial"/>
                <w:sz w:val="20"/>
                <w:szCs w:val="20"/>
              </w:rPr>
            </w:pPr>
          </w:p>
          <w:p w14:paraId="4F0AB409" w14:textId="77777777" w:rsidR="007B60CF" w:rsidRPr="00EC6B70" w:rsidRDefault="007B60CF" w:rsidP="00C02EE5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02671D56" w14:textId="77777777" w:rsidTr="00CD5B88">
        <w:trPr>
          <w:trHeight w:val="993"/>
        </w:trPr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B50B347" w14:textId="77777777" w:rsidR="007B60CF" w:rsidRPr="00EC6B70" w:rsidRDefault="00A5346F" w:rsidP="007B60CF">
            <w:pPr>
              <w:ind w:left="176" w:hanging="176"/>
              <w:rPr>
                <w:rFonts w:eastAsia="Arial"/>
                <w:i/>
                <w:sz w:val="18"/>
                <w:szCs w:val="18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2</w:t>
            </w:r>
            <w:r w:rsidR="007B60CF" w:rsidRPr="00EC6B70">
              <w:rPr>
                <w:rFonts w:eastAsia="Arial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EC6B70">
              <w:rPr>
                <w:rFonts w:eastAsia="Arial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gridSpan w:val="8"/>
            <w:shd w:val="clear" w:color="auto" w:fill="FFFFFF"/>
            <w:vAlign w:val="center"/>
          </w:tcPr>
          <w:p w14:paraId="71FA8321" w14:textId="77777777"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32858F1C" w14:textId="77777777"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48D00468" w14:textId="77777777" w:rsidR="00EF66B0" w:rsidRPr="00EC6B70" w:rsidRDefault="00EF66B0" w:rsidP="007B60CF">
            <w:pPr>
              <w:rPr>
                <w:rFonts w:eastAsia="Arial"/>
                <w:sz w:val="18"/>
                <w:szCs w:val="18"/>
              </w:rPr>
            </w:pPr>
          </w:p>
          <w:p w14:paraId="6F45DE73" w14:textId="77777777"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6673C55B" w14:textId="77777777"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</w:tc>
      </w:tr>
      <w:tr w:rsidR="00EC6B70" w:rsidRPr="00EC6B70" w14:paraId="674479F0" w14:textId="77777777" w:rsidTr="00E0112C">
        <w:trPr>
          <w:trHeight w:val="510"/>
        </w:trPr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D2796" w14:textId="77777777" w:rsidR="00EC6B70" w:rsidRPr="00EC6B70" w:rsidRDefault="00EC6B70" w:rsidP="00EC6B7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Arial"/>
                <w:sz w:val="18"/>
                <w:szCs w:val="18"/>
              </w:rPr>
            </w:pPr>
            <w:r w:rsidRPr="00EC6B70">
              <w:rPr>
                <w:b/>
                <w:bCs/>
                <w:color w:val="auto"/>
                <w:sz w:val="22"/>
                <w:szCs w:val="22"/>
              </w:rPr>
              <w:t>III. Opis zadania</w:t>
            </w:r>
          </w:p>
        </w:tc>
      </w:tr>
      <w:tr w:rsidR="007B60CF" w:rsidRPr="00EC6B70" w14:paraId="1E078E19" w14:textId="77777777" w:rsidTr="00C02EE5">
        <w:trPr>
          <w:trHeight w:val="567"/>
        </w:trPr>
        <w:tc>
          <w:tcPr>
            <w:tcW w:w="4395" w:type="dxa"/>
            <w:gridSpan w:val="4"/>
            <w:shd w:val="clear" w:color="auto" w:fill="DDD9C3"/>
            <w:vAlign w:val="center"/>
          </w:tcPr>
          <w:p w14:paraId="4906D1DD" w14:textId="77777777" w:rsidR="007B60CF" w:rsidRPr="00EC6B70" w:rsidRDefault="007B60CF" w:rsidP="00FD544E">
            <w:pPr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8"/>
            <w:shd w:val="clear" w:color="auto" w:fill="FFFFFF"/>
          </w:tcPr>
          <w:p w14:paraId="25ADF7C9" w14:textId="77777777" w:rsidR="007B60CF" w:rsidRPr="00EC6B70" w:rsidRDefault="007B60CF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FD544E" w:rsidRPr="00EC6B70" w14:paraId="6D5160F2" w14:textId="77777777" w:rsidTr="00FD544E">
        <w:trPr>
          <w:trHeight w:val="567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2E311C7" w14:textId="77777777" w:rsidR="007B60CF" w:rsidRPr="00EC6B70" w:rsidRDefault="007B60CF" w:rsidP="00FD544E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C2DB7B6" w14:textId="77777777"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EDB8B5" w14:textId="77777777"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AD3A756" w14:textId="77777777"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rFonts w:eastAsia="Arial"/>
                <w:sz w:val="20"/>
                <w:szCs w:val="20"/>
              </w:rPr>
              <w:t xml:space="preserve">Data </w:t>
            </w:r>
          </w:p>
          <w:p w14:paraId="64C74ED4" w14:textId="77777777"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281659" w14:textId="77777777" w:rsidR="007B60CF" w:rsidRPr="00EC6B70" w:rsidRDefault="007B60CF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  <w:p w14:paraId="15EE2D6D" w14:textId="77777777" w:rsidR="00EF66B0" w:rsidRPr="00EC6B70" w:rsidRDefault="00EF66B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552F6081" w14:textId="77777777" w:rsidTr="00C02EE5">
        <w:tblPrEx>
          <w:shd w:val="clear" w:color="auto" w:fill="auto"/>
        </w:tblPrEx>
        <w:trPr>
          <w:trHeight w:val="567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2683" w14:textId="77777777" w:rsidR="007B60CF" w:rsidRPr="00EC6B70" w:rsidRDefault="007B60CF" w:rsidP="001C3732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EC6B70">
              <w:rPr>
                <w:rFonts w:eastAsia="Arial"/>
                <w:b/>
                <w:bCs/>
                <w:sz w:val="20"/>
                <w:szCs w:val="20"/>
              </w:rPr>
              <w:t xml:space="preserve">3. Syntetyczny opis zadania </w:t>
            </w:r>
            <w:r w:rsidRPr="00EC6B70">
              <w:rPr>
                <w:rFonts w:eastAsia="Arial"/>
                <w:bCs/>
                <w:sz w:val="20"/>
                <w:szCs w:val="20"/>
              </w:rPr>
              <w:t xml:space="preserve">(należy wskazać i opisać: </w:t>
            </w:r>
            <w:r w:rsidR="00A318A8" w:rsidRPr="00EC6B70">
              <w:rPr>
                <w:rFonts w:eastAsia="Arial"/>
                <w:bCs/>
                <w:sz w:val="20"/>
                <w:szCs w:val="20"/>
              </w:rPr>
              <w:t xml:space="preserve">miejsce realizacji zadania, </w:t>
            </w:r>
            <w:r w:rsidRPr="00EC6B70">
              <w:rPr>
                <w:rFonts w:eastAsia="Arial"/>
                <w:bCs/>
                <w:sz w:val="20"/>
                <w:szCs w:val="20"/>
              </w:rPr>
              <w:t>grupę docelową, sposób rozwiązywania jej problemów/zaspokajania potrzeb, komplementarność z innymi podejmowanymi przez organizację lub inne podmioty</w:t>
            </w:r>
            <w:r w:rsidR="00A5346F" w:rsidRPr="00EC6B70">
              <w:rPr>
                <w:rFonts w:eastAsia="Arial"/>
                <w:bCs/>
                <w:sz w:val="20"/>
                <w:szCs w:val="20"/>
              </w:rPr>
              <w:t>)</w:t>
            </w:r>
          </w:p>
        </w:tc>
      </w:tr>
      <w:tr w:rsidR="007B60CF" w:rsidRPr="00EC6B70" w14:paraId="16F21934" w14:textId="77777777" w:rsidTr="00C02EE5">
        <w:tblPrEx>
          <w:shd w:val="clear" w:color="auto" w:fill="auto"/>
        </w:tblPrEx>
        <w:trPr>
          <w:trHeight w:val="283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2ACE" w14:textId="77777777" w:rsidR="007B60CF" w:rsidRPr="00EC6B70" w:rsidRDefault="007B60CF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CF4D091" w14:textId="77777777" w:rsidR="007B60CF" w:rsidRPr="00EC6B70" w:rsidRDefault="007B60CF" w:rsidP="00C02E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B60CF" w:rsidRPr="00EC6B70" w14:paraId="4C37C38F" w14:textId="77777777" w:rsidTr="00C02EE5">
        <w:tblPrEx>
          <w:shd w:val="clear" w:color="auto" w:fill="auto"/>
        </w:tblPrEx>
        <w:trPr>
          <w:trHeight w:val="567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DA127" w14:textId="77777777" w:rsidR="007B60CF" w:rsidRPr="00EC6B70" w:rsidRDefault="007B60CF" w:rsidP="00FD544E">
            <w:pPr>
              <w:ind w:left="340" w:hanging="227"/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lastRenderedPageBreak/>
              <w:t xml:space="preserve">4. Plan i harmonogram działań na rok ………………. </w:t>
            </w:r>
          </w:p>
          <w:p w14:paraId="65DC3706" w14:textId="77777777" w:rsidR="007B60CF" w:rsidRPr="00EC6B70" w:rsidRDefault="007B60CF" w:rsidP="00FD544E">
            <w:pPr>
              <w:widowControl w:val="0"/>
              <w:autoSpaceDE w:val="0"/>
              <w:autoSpaceDN w:val="0"/>
              <w:adjustRightInd w:val="0"/>
              <w:ind w:left="227"/>
              <w:rPr>
                <w:sz w:val="22"/>
                <w:szCs w:val="22"/>
              </w:rPr>
            </w:pPr>
            <w:r w:rsidRPr="00EC6B70">
              <w:rPr>
                <w:rFonts w:eastAsia="Arial"/>
                <w:bCs/>
                <w:sz w:val="20"/>
                <w:szCs w:val="20"/>
              </w:rPr>
              <w:t>(</w:t>
            </w:r>
            <w:r w:rsidR="00FD544E">
              <w:rPr>
                <w:rFonts w:eastAsia="Arial"/>
                <w:bCs/>
                <w:sz w:val="20"/>
                <w:szCs w:val="20"/>
              </w:rPr>
              <w:t>n</w:t>
            </w:r>
            <w:r w:rsidRPr="00EC6B70">
              <w:rPr>
                <w:rFonts w:eastAsia="Arial"/>
                <w:bCs/>
                <w:sz w:val="20"/>
                <w:szCs w:val="20"/>
              </w:rPr>
              <w:t>ależy wymienić i opisać w porządku logicznym wszystkie planowane w ofercie działania określając ich uczestników</w:t>
            </w:r>
            <w:r w:rsidRPr="00EC6B70">
              <w:rPr>
                <w:sz w:val="22"/>
                <w:szCs w:val="22"/>
              </w:rPr>
              <w:t xml:space="preserve"> </w:t>
            </w:r>
            <w:r w:rsidR="00FD544E">
              <w:rPr>
                <w:rFonts w:eastAsia="Arial"/>
                <w:bCs/>
                <w:sz w:val="20"/>
                <w:szCs w:val="20"/>
              </w:rPr>
              <w:t>i</w:t>
            </w:r>
            <w:r w:rsidRPr="00EC6B70">
              <w:rPr>
                <w:rFonts w:eastAsia="Arial"/>
                <w:bCs/>
                <w:sz w:val="20"/>
                <w:szCs w:val="20"/>
              </w:rPr>
              <w:t xml:space="preserve"> miejsce</w:t>
            </w:r>
            <w:r w:rsidRPr="00EC6B70">
              <w:rPr>
                <w:sz w:val="22"/>
                <w:szCs w:val="22"/>
              </w:rPr>
              <w:t xml:space="preserve"> </w:t>
            </w:r>
            <w:r w:rsidRPr="00EC6B70">
              <w:rPr>
                <w:rFonts w:eastAsia="Arial"/>
                <w:bCs/>
                <w:sz w:val="20"/>
                <w:szCs w:val="20"/>
              </w:rPr>
              <w:t>ich realizacji.)</w:t>
            </w:r>
          </w:p>
        </w:tc>
      </w:tr>
      <w:tr w:rsidR="00C02EE5" w:rsidRPr="00EC6B70" w14:paraId="09B41121" w14:textId="77777777" w:rsidTr="00047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5631C0" w14:textId="77777777" w:rsidR="00C02EE5" w:rsidRPr="00EC6B70" w:rsidRDefault="00C02EE5" w:rsidP="002A30F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C6B70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BF3C57" w14:textId="77777777" w:rsidR="00C02EE5" w:rsidRPr="00EC6B70" w:rsidRDefault="00C02EE5" w:rsidP="00C02EE5">
            <w:pPr>
              <w:rPr>
                <w:b/>
                <w:color w:val="auto"/>
                <w:sz w:val="22"/>
                <w:szCs w:val="22"/>
              </w:rPr>
            </w:pPr>
            <w:r w:rsidRPr="00EC6B70">
              <w:rPr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7A81D0" w14:textId="77777777" w:rsidR="00C02EE5" w:rsidRPr="00EC6B70" w:rsidRDefault="00C02EE5" w:rsidP="00C02EE5">
            <w:pPr>
              <w:rPr>
                <w:b/>
                <w:color w:val="auto"/>
                <w:sz w:val="22"/>
                <w:szCs w:val="22"/>
              </w:rPr>
            </w:pPr>
            <w:r w:rsidRPr="00EC6B70">
              <w:rPr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D2E8D9" w14:textId="77777777" w:rsidR="00C02EE5" w:rsidRPr="00EC6B70" w:rsidRDefault="00C02EE5" w:rsidP="00C02EE5">
            <w:pPr>
              <w:rPr>
                <w:b/>
                <w:color w:val="auto"/>
                <w:sz w:val="20"/>
                <w:szCs w:val="22"/>
              </w:rPr>
            </w:pPr>
            <w:r w:rsidRPr="00EC6B70">
              <w:rPr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A3B8FF7" w14:textId="77777777" w:rsidR="00C02EE5" w:rsidRPr="00EC6B70" w:rsidRDefault="00C02EE5" w:rsidP="00C02EE5">
            <w:pPr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EC6B70">
              <w:rPr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A0EED57" w14:textId="77777777" w:rsidR="00C02EE5" w:rsidRPr="00EC6B70" w:rsidRDefault="00C02EE5" w:rsidP="00C02EE5">
            <w:pPr>
              <w:rPr>
                <w:b/>
                <w:color w:val="auto"/>
                <w:sz w:val="20"/>
                <w:szCs w:val="22"/>
              </w:rPr>
            </w:pPr>
            <w:r w:rsidRPr="00EC6B70">
              <w:rPr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EC6B70">
              <w:rPr>
                <w:rStyle w:val="Odwoanieprzypisudolnego"/>
                <w:color w:val="auto"/>
                <w:sz w:val="20"/>
                <w:szCs w:val="22"/>
              </w:rPr>
              <w:footnoteReference w:id="2"/>
            </w:r>
            <w:r w:rsidRPr="00EC6B70">
              <w:rPr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D5B88" w:rsidRPr="00EC6B70" w14:paraId="18817F89" w14:textId="77777777" w:rsidTr="00B56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01CF64" w14:textId="77777777" w:rsidR="00CD5B88" w:rsidRPr="00CD5B88" w:rsidRDefault="00CD5B88" w:rsidP="00CD5B8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1634" w14:textId="77777777" w:rsidR="00CD5B88" w:rsidRPr="00CD5B88" w:rsidRDefault="00CD5B88" w:rsidP="00CD5B88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B1CB" w14:textId="77777777" w:rsidR="00CD5B88" w:rsidRPr="00CD5B88" w:rsidRDefault="00CD5B88" w:rsidP="00CD5B8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779D" w14:textId="77777777" w:rsidR="00CD5B88" w:rsidRPr="00CD5B88" w:rsidRDefault="00CD5B88" w:rsidP="00CD5B8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84B9" w14:textId="77777777" w:rsidR="00CD5B88" w:rsidRPr="00CD5B88" w:rsidRDefault="00CD5B88" w:rsidP="00CD5B88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7A03" w14:textId="77777777" w:rsidR="00CD5B88" w:rsidRPr="00CD5B88" w:rsidRDefault="00CD5B88" w:rsidP="00CD5B88">
            <w:pPr>
              <w:rPr>
                <w:sz w:val="20"/>
                <w:szCs w:val="20"/>
              </w:rPr>
            </w:pPr>
          </w:p>
        </w:tc>
      </w:tr>
      <w:tr w:rsidR="00CD5B88" w:rsidRPr="00EC6B70" w14:paraId="55669E95" w14:textId="77777777" w:rsidTr="00B56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067852" w14:textId="77777777" w:rsidR="00416F88" w:rsidRPr="00CD5B88" w:rsidRDefault="00416F88" w:rsidP="00CD5B8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B8F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014A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5166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748C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E512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C6B70" w:rsidRPr="00EC6B70" w14:paraId="4726E5EA" w14:textId="77777777" w:rsidTr="00B56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DE9910" w14:textId="77777777" w:rsidR="00416F88" w:rsidRPr="00CD5B88" w:rsidRDefault="00416F88" w:rsidP="00CD5B8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9F8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F329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2D3A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941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D750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C6B70" w:rsidRPr="00EC6B70" w14:paraId="3D7C3AA9" w14:textId="77777777" w:rsidTr="00B56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4F1148" w14:textId="77777777" w:rsidR="00416F88" w:rsidRPr="00CD5B88" w:rsidRDefault="00416F88" w:rsidP="00CD5B8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D7BE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4CAB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2240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BAD5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3F18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C6B70" w:rsidRPr="00EC6B70" w14:paraId="2F11B39D" w14:textId="77777777" w:rsidTr="00B56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E32F0C" w14:textId="77777777" w:rsidR="00416F88" w:rsidRPr="00CD5B88" w:rsidRDefault="00416F88" w:rsidP="00CD5B8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E67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269A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ABF9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5AFC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BD5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C6B70" w:rsidRPr="00EC6B70" w14:paraId="0B3C754C" w14:textId="77777777" w:rsidTr="00B56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2463FA" w14:textId="77777777" w:rsidR="00416F88" w:rsidRPr="00CD5B88" w:rsidRDefault="00416F88" w:rsidP="00CD5B8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4C5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F970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F881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D41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7223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C6B70" w:rsidRPr="00EC6B70" w14:paraId="115D059D" w14:textId="77777777" w:rsidTr="00B56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6C8A26" w14:textId="77777777" w:rsidR="00416F88" w:rsidRPr="00CD5B88" w:rsidRDefault="00416F88" w:rsidP="00CD5B8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ADB8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447C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1E50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D806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4CD9" w14:textId="77777777" w:rsidR="00416F88" w:rsidRPr="00CD5B88" w:rsidRDefault="00416F88" w:rsidP="00CD5B88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07C9D" w:rsidRPr="00EC6B70" w14:paraId="66C4D997" w14:textId="77777777" w:rsidTr="0031518A">
        <w:tblPrEx>
          <w:shd w:val="clear" w:color="auto" w:fill="auto"/>
        </w:tblPrEx>
        <w:trPr>
          <w:trHeight w:val="1531"/>
        </w:trPr>
        <w:tc>
          <w:tcPr>
            <w:tcW w:w="10774" w:type="dxa"/>
            <w:gridSpan w:val="12"/>
            <w:tcBorders>
              <w:top w:val="single" w:sz="4" w:space="0" w:color="auto"/>
            </w:tcBorders>
            <w:shd w:val="clear" w:color="auto" w:fill="DDD9C3"/>
          </w:tcPr>
          <w:p w14:paraId="38AD1747" w14:textId="77777777" w:rsidR="00E07C9D" w:rsidRPr="00EC6B70" w:rsidRDefault="00E07C9D" w:rsidP="00E07C9D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6362BDF5" w14:textId="77777777" w:rsidR="00E07C9D" w:rsidRPr="00EC6B70" w:rsidRDefault="00487A22" w:rsidP="00E07C9D">
            <w:pPr>
              <w:ind w:right="567"/>
              <w:rPr>
                <w:sz w:val="20"/>
              </w:rPr>
            </w:pPr>
            <w:r w:rsidRPr="00EC6B70">
              <w:rPr>
                <w:sz w:val="20"/>
              </w:rPr>
              <w:t>(n</w:t>
            </w:r>
            <w:r w:rsidR="00E07C9D" w:rsidRPr="00EC6B70">
              <w:rPr>
                <w:sz w:val="20"/>
              </w:rPr>
              <w:t>ależy opisać:</w:t>
            </w:r>
          </w:p>
          <w:p w14:paraId="5E1E3E90" w14:textId="77777777" w:rsidR="00E07C9D" w:rsidRPr="00EC6B70" w:rsidRDefault="00E07C9D" w:rsidP="00124077">
            <w:pPr>
              <w:pStyle w:val="Akapitzlist"/>
              <w:numPr>
                <w:ilvl w:val="0"/>
                <w:numId w:val="34"/>
              </w:numPr>
              <w:spacing w:after="160"/>
              <w:ind w:right="567"/>
              <w:rPr>
                <w:sz w:val="20"/>
              </w:rPr>
            </w:pPr>
            <w:r w:rsidRPr="00EC6B70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4952FCFE" w14:textId="77777777" w:rsidR="00E07C9D" w:rsidRPr="00EC6B70" w:rsidRDefault="00E07C9D" w:rsidP="00124077">
            <w:pPr>
              <w:pStyle w:val="Akapitzlist"/>
              <w:numPr>
                <w:ilvl w:val="0"/>
                <w:numId w:val="34"/>
              </w:numPr>
              <w:spacing w:after="160"/>
              <w:ind w:right="567"/>
              <w:rPr>
                <w:sz w:val="20"/>
              </w:rPr>
            </w:pPr>
            <w:r w:rsidRPr="00EC6B70">
              <w:rPr>
                <w:sz w:val="20"/>
              </w:rPr>
              <w:t>jaka zmiana społeczna zostanie osiągnięta poprzez realizację zadania?</w:t>
            </w:r>
          </w:p>
          <w:p w14:paraId="0FC07E95" w14:textId="77777777" w:rsidR="00E07C9D" w:rsidRPr="00EC6B70" w:rsidRDefault="00E07C9D" w:rsidP="00124077">
            <w:pPr>
              <w:pStyle w:val="Akapitzlist"/>
              <w:numPr>
                <w:ilvl w:val="0"/>
                <w:numId w:val="34"/>
              </w:numPr>
              <w:ind w:left="714" w:right="567" w:hanging="357"/>
              <w:rPr>
                <w:i/>
                <w:sz w:val="20"/>
              </w:rPr>
            </w:pPr>
            <w:r w:rsidRPr="00EC6B70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487A22" w:rsidRPr="00EC6B70">
              <w:rPr>
                <w:iCs/>
                <w:sz w:val="20"/>
              </w:rPr>
              <w:t>)</w:t>
            </w:r>
          </w:p>
        </w:tc>
      </w:tr>
      <w:tr w:rsidR="00E07C9D" w:rsidRPr="00EC6B70" w14:paraId="2BCC9915" w14:textId="77777777" w:rsidTr="0031518A">
        <w:tblPrEx>
          <w:shd w:val="clear" w:color="auto" w:fill="auto"/>
        </w:tblPrEx>
        <w:trPr>
          <w:trHeight w:val="2835"/>
        </w:trPr>
        <w:tc>
          <w:tcPr>
            <w:tcW w:w="10774" w:type="dxa"/>
            <w:gridSpan w:val="12"/>
            <w:shd w:val="clear" w:color="auto" w:fill="FFFFFF"/>
          </w:tcPr>
          <w:p w14:paraId="28DC704A" w14:textId="77777777" w:rsidR="00E07C9D" w:rsidRPr="00EC6B70" w:rsidRDefault="00E07C9D" w:rsidP="00C66C3E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E07C9D" w:rsidRPr="00EC6B70" w14:paraId="63202247" w14:textId="77777777" w:rsidTr="00943B30">
        <w:tblPrEx>
          <w:shd w:val="clear" w:color="auto" w:fill="auto"/>
        </w:tblPrEx>
        <w:trPr>
          <w:trHeight w:val="567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3197811" w14:textId="77777777" w:rsidR="00E07C9D" w:rsidRPr="00EC6B70" w:rsidRDefault="00E07C9D" w:rsidP="00C66C3E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EC6B70">
              <w:rPr>
                <w:rFonts w:eastAsia="Arial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EC6B70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3"/>
            </w:r>
            <w:r w:rsidRPr="00EC6B70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EC6B70" w14:paraId="173D7A8F" w14:textId="77777777" w:rsidTr="00CD5B88">
        <w:tblPrEx>
          <w:shd w:val="clear" w:color="auto" w:fill="auto"/>
        </w:tblPrEx>
        <w:trPr>
          <w:trHeight w:val="124"/>
        </w:trPr>
        <w:tc>
          <w:tcPr>
            <w:tcW w:w="4019" w:type="dxa"/>
            <w:gridSpan w:val="3"/>
            <w:shd w:val="clear" w:color="auto" w:fill="DDD9C3"/>
            <w:vAlign w:val="center"/>
          </w:tcPr>
          <w:p w14:paraId="62CFF288" w14:textId="77777777" w:rsidR="00E07C9D" w:rsidRPr="00EC6B70" w:rsidRDefault="00E07C9D" w:rsidP="00C66C3E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870" w:type="dxa"/>
            <w:gridSpan w:val="4"/>
            <w:shd w:val="clear" w:color="auto" w:fill="DDD9C3"/>
            <w:vAlign w:val="center"/>
          </w:tcPr>
          <w:p w14:paraId="5E982518" w14:textId="77777777" w:rsidR="00E07C9D" w:rsidRPr="00EC6B70" w:rsidRDefault="00E07C9D" w:rsidP="00C66C3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85" w:type="dxa"/>
            <w:gridSpan w:val="5"/>
            <w:shd w:val="clear" w:color="auto" w:fill="DDD9C3"/>
            <w:vAlign w:val="center"/>
          </w:tcPr>
          <w:p w14:paraId="0DD3F3D2" w14:textId="77777777" w:rsidR="00E07C9D" w:rsidRPr="00EC6B70" w:rsidRDefault="00E07C9D" w:rsidP="00C66C3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EC6B70" w14:paraId="1E835B17" w14:textId="77777777" w:rsidTr="006D1728">
        <w:tblPrEx>
          <w:shd w:val="clear" w:color="auto" w:fill="auto"/>
        </w:tblPrEx>
        <w:trPr>
          <w:trHeight w:val="1134"/>
        </w:trPr>
        <w:tc>
          <w:tcPr>
            <w:tcW w:w="4019" w:type="dxa"/>
            <w:gridSpan w:val="3"/>
            <w:shd w:val="clear" w:color="auto" w:fill="auto"/>
            <w:vAlign w:val="center"/>
          </w:tcPr>
          <w:p w14:paraId="2C938D6D" w14:textId="77777777"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70" w:type="dxa"/>
            <w:gridSpan w:val="4"/>
            <w:shd w:val="clear" w:color="auto" w:fill="auto"/>
            <w:vAlign w:val="center"/>
          </w:tcPr>
          <w:p w14:paraId="33A56165" w14:textId="77777777"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85" w:type="dxa"/>
            <w:gridSpan w:val="5"/>
            <w:shd w:val="clear" w:color="auto" w:fill="auto"/>
            <w:vAlign w:val="center"/>
          </w:tcPr>
          <w:p w14:paraId="6A962E84" w14:textId="77777777"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</w:tr>
      <w:tr w:rsidR="00E07C9D" w:rsidRPr="00EC6B70" w14:paraId="6C66ACA9" w14:textId="77777777" w:rsidTr="006D1728">
        <w:tblPrEx>
          <w:shd w:val="clear" w:color="auto" w:fill="auto"/>
        </w:tblPrEx>
        <w:trPr>
          <w:trHeight w:val="1134"/>
        </w:trPr>
        <w:tc>
          <w:tcPr>
            <w:tcW w:w="4019" w:type="dxa"/>
            <w:gridSpan w:val="3"/>
            <w:shd w:val="clear" w:color="auto" w:fill="auto"/>
            <w:vAlign w:val="center"/>
          </w:tcPr>
          <w:p w14:paraId="304A52BB" w14:textId="77777777"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70" w:type="dxa"/>
            <w:gridSpan w:val="4"/>
            <w:shd w:val="clear" w:color="auto" w:fill="auto"/>
            <w:vAlign w:val="center"/>
          </w:tcPr>
          <w:p w14:paraId="2E548D73" w14:textId="77777777"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85" w:type="dxa"/>
            <w:gridSpan w:val="5"/>
            <w:shd w:val="clear" w:color="auto" w:fill="auto"/>
            <w:vAlign w:val="center"/>
          </w:tcPr>
          <w:p w14:paraId="7CC3537C" w14:textId="77777777"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</w:tr>
      <w:tr w:rsidR="00E07C9D" w:rsidRPr="00EC6B70" w14:paraId="2CD57C4B" w14:textId="77777777" w:rsidTr="006D1728">
        <w:tblPrEx>
          <w:shd w:val="clear" w:color="auto" w:fill="auto"/>
        </w:tblPrEx>
        <w:trPr>
          <w:trHeight w:val="1134"/>
        </w:trPr>
        <w:tc>
          <w:tcPr>
            <w:tcW w:w="4019" w:type="dxa"/>
            <w:gridSpan w:val="3"/>
            <w:shd w:val="clear" w:color="auto" w:fill="auto"/>
            <w:vAlign w:val="center"/>
          </w:tcPr>
          <w:p w14:paraId="39FACFE6" w14:textId="77777777"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70" w:type="dxa"/>
            <w:gridSpan w:val="4"/>
            <w:shd w:val="clear" w:color="auto" w:fill="auto"/>
            <w:vAlign w:val="center"/>
          </w:tcPr>
          <w:p w14:paraId="660671CF" w14:textId="77777777"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85" w:type="dxa"/>
            <w:gridSpan w:val="5"/>
            <w:shd w:val="clear" w:color="auto" w:fill="auto"/>
            <w:vAlign w:val="center"/>
          </w:tcPr>
          <w:p w14:paraId="20490870" w14:textId="77777777" w:rsidR="00E07C9D" w:rsidRPr="00EC6B70" w:rsidRDefault="00E07C9D" w:rsidP="006D1728">
            <w:pPr>
              <w:rPr>
                <w:color w:val="auto"/>
                <w:sz w:val="22"/>
                <w:szCs w:val="22"/>
              </w:rPr>
            </w:pPr>
          </w:p>
        </w:tc>
      </w:tr>
      <w:tr w:rsidR="00EC6B70" w:rsidRPr="00EC6B70" w14:paraId="563A64A5" w14:textId="77777777" w:rsidTr="00E0112C">
        <w:tblPrEx>
          <w:shd w:val="clear" w:color="auto" w:fill="auto"/>
        </w:tblPrEx>
        <w:trPr>
          <w:trHeight w:val="510"/>
        </w:trPr>
        <w:tc>
          <w:tcPr>
            <w:tcW w:w="1077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E074A" w14:textId="77777777" w:rsidR="00EC6B70" w:rsidRPr="00EC6B70" w:rsidRDefault="00EC6B70" w:rsidP="009D0FF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IV. </w:t>
            </w:r>
            <w:r w:rsidRPr="00EC6B70">
              <w:rPr>
                <w:b/>
                <w:bCs/>
                <w:color w:val="auto"/>
                <w:sz w:val="22"/>
                <w:szCs w:val="22"/>
              </w:rPr>
              <w:t xml:space="preserve">Charakterystyka </w:t>
            </w:r>
            <w:r w:rsidR="009D0FFD">
              <w:rPr>
                <w:b/>
                <w:bCs/>
                <w:color w:val="auto"/>
                <w:sz w:val="22"/>
                <w:szCs w:val="22"/>
              </w:rPr>
              <w:t>o</w:t>
            </w:r>
            <w:r w:rsidRPr="00EC6B70">
              <w:rPr>
                <w:b/>
                <w:bCs/>
                <w:color w:val="auto"/>
                <w:sz w:val="22"/>
                <w:szCs w:val="22"/>
              </w:rPr>
              <w:t>ferenta</w:t>
            </w:r>
          </w:p>
        </w:tc>
      </w:tr>
      <w:tr w:rsidR="00E07C9D" w:rsidRPr="00EC6B70" w14:paraId="7666DFCD" w14:textId="77777777" w:rsidTr="00320E81">
        <w:tblPrEx>
          <w:shd w:val="clear" w:color="auto" w:fill="auto"/>
        </w:tblPrEx>
        <w:trPr>
          <w:trHeight w:val="567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E1B7" w14:textId="77777777" w:rsidR="00E07C9D" w:rsidRPr="00EC6B70" w:rsidRDefault="00E07C9D" w:rsidP="009D0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EC6B70">
              <w:rPr>
                <w:rFonts w:eastAsia="Arial"/>
                <w:b/>
                <w:bCs/>
                <w:sz w:val="20"/>
                <w:szCs w:val="20"/>
              </w:rPr>
              <w:t xml:space="preserve">1. Informacja o </w:t>
            </w:r>
            <w:r w:rsidR="009D0FFD">
              <w:rPr>
                <w:rFonts w:eastAsia="Arial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EC6B70" w14:paraId="3FF7A215" w14:textId="77777777" w:rsidTr="00943B30">
        <w:tblPrEx>
          <w:shd w:val="clear" w:color="auto" w:fill="auto"/>
        </w:tblPrEx>
        <w:trPr>
          <w:trHeight w:val="283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4AFC2" w14:textId="77777777" w:rsidR="00E07C9D" w:rsidRPr="00EC6B70" w:rsidRDefault="00E07C9D" w:rsidP="00C66C3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07C9D" w:rsidRPr="00EC6B70" w14:paraId="3A353DBD" w14:textId="77777777" w:rsidTr="00320E81">
        <w:tblPrEx>
          <w:shd w:val="clear" w:color="auto" w:fill="auto"/>
        </w:tblPrEx>
        <w:trPr>
          <w:trHeight w:val="567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1DC18" w14:textId="77777777" w:rsidR="00E07C9D" w:rsidRPr="00EC6B70" w:rsidRDefault="00E07C9D" w:rsidP="009D0FFD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 xml:space="preserve">2. Zasoby kadrowe, rzeczowe i finansowe </w:t>
            </w:r>
            <w:r w:rsidR="009D0FFD">
              <w:rPr>
                <w:b/>
                <w:color w:val="auto"/>
                <w:sz w:val="20"/>
                <w:szCs w:val="20"/>
              </w:rPr>
              <w:t>o</w:t>
            </w:r>
            <w:r w:rsidRPr="00EC6B70">
              <w:rPr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EC6B70" w14:paraId="1BC3320B" w14:textId="77777777" w:rsidTr="00943B30">
        <w:tblPrEx>
          <w:shd w:val="clear" w:color="auto" w:fill="auto"/>
        </w:tblPrEx>
        <w:trPr>
          <w:trHeight w:val="289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E5E45" w14:textId="77777777" w:rsidR="00E07C9D" w:rsidRPr="00EC6B70" w:rsidRDefault="00E07C9D" w:rsidP="00C66C3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A639395" w14:textId="77777777" w:rsidR="007E31F6" w:rsidRDefault="007E31F6">
      <w:r>
        <w:br w:type="page"/>
      </w: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43"/>
        <w:gridCol w:w="1290"/>
        <w:gridCol w:w="1259"/>
        <w:gridCol w:w="1234"/>
        <w:gridCol w:w="34"/>
        <w:gridCol w:w="1096"/>
        <w:gridCol w:w="29"/>
        <w:gridCol w:w="1109"/>
        <w:gridCol w:w="17"/>
        <w:gridCol w:w="1117"/>
        <w:gridCol w:w="8"/>
        <w:gridCol w:w="22"/>
        <w:gridCol w:w="1108"/>
      </w:tblGrid>
      <w:tr w:rsidR="00EC6B70" w:rsidRPr="00EC6B70" w14:paraId="27710A5F" w14:textId="77777777" w:rsidTr="00A84A49">
        <w:trPr>
          <w:trHeight w:val="510"/>
        </w:trPr>
        <w:tc>
          <w:tcPr>
            <w:tcW w:w="10774" w:type="dxa"/>
            <w:gridSpan w:val="1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18ED3" w14:textId="77777777" w:rsidR="00EC6B70" w:rsidRPr="00EC6B70" w:rsidRDefault="00EC6B70" w:rsidP="00EC0A25">
            <w:pPr>
              <w:spacing w:line="360" w:lineRule="auto"/>
              <w:rPr>
                <w:sz w:val="22"/>
                <w:szCs w:val="22"/>
              </w:rPr>
            </w:pPr>
            <w:r w:rsidRPr="00EC6B70">
              <w:rPr>
                <w:b/>
                <w:bCs/>
                <w:color w:val="auto"/>
                <w:sz w:val="22"/>
                <w:szCs w:val="22"/>
              </w:rPr>
              <w:lastRenderedPageBreak/>
              <w:t>V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EC6B70">
              <w:rPr>
                <w:b/>
                <w:bCs/>
                <w:color w:val="auto"/>
                <w:sz w:val="22"/>
                <w:szCs w:val="22"/>
              </w:rPr>
              <w:t>Kalkulacja przewidywanych kosztów realizacji zadania publicznego</w:t>
            </w:r>
          </w:p>
        </w:tc>
      </w:tr>
      <w:tr w:rsidR="006160C1" w:rsidRPr="00EC6B70" w14:paraId="1329B8E9" w14:textId="77777777" w:rsidTr="00A84A49">
        <w:trPr>
          <w:trHeight w:val="170"/>
        </w:trPr>
        <w:tc>
          <w:tcPr>
            <w:tcW w:w="10774" w:type="dxa"/>
            <w:gridSpan w:val="14"/>
            <w:shd w:val="clear" w:color="auto" w:fill="DDD9C3"/>
          </w:tcPr>
          <w:p w14:paraId="36A7B08F" w14:textId="77777777" w:rsidR="006160C1" w:rsidRPr="00EC6B70" w:rsidRDefault="00E617D8" w:rsidP="00CA4625">
            <w:pPr>
              <w:rPr>
                <w:b/>
                <w:color w:val="auto"/>
                <w:sz w:val="20"/>
                <w:szCs w:val="20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>V.A</w:t>
            </w:r>
            <w:r w:rsidR="006160C1" w:rsidRPr="00EC6B70">
              <w:rPr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A2D33D1" w14:textId="77777777" w:rsidR="006160C1" w:rsidRPr="005A2D6F" w:rsidRDefault="005A2D6F" w:rsidP="00CA4625">
            <w:pPr>
              <w:jc w:val="both"/>
              <w:rPr>
                <w:sz w:val="20"/>
              </w:rPr>
            </w:pPr>
            <w:r>
              <w:rPr>
                <w:sz w:val="20"/>
              </w:rPr>
              <w:t>(w</w:t>
            </w:r>
            <w:r w:rsidR="006160C1" w:rsidRPr="005A2D6F">
              <w:rPr>
                <w:sz w:val="20"/>
              </w:rPr>
              <w:t xml:space="preserve"> sekcji V-A należy skalkulować i zamieścić wszystkie koszty realizacji zadania niezależnie od źródła finansowania wskazanego w sekcji V-B.</w:t>
            </w:r>
          </w:p>
        </w:tc>
      </w:tr>
      <w:tr w:rsidR="003A2508" w:rsidRPr="00EC6B70" w14:paraId="2D727D5D" w14:textId="77777777" w:rsidTr="00A84A49">
        <w:trPr>
          <w:trHeight w:val="170"/>
        </w:trPr>
        <w:tc>
          <w:tcPr>
            <w:tcW w:w="708" w:type="dxa"/>
            <w:vMerge w:val="restart"/>
            <w:shd w:val="clear" w:color="auto" w:fill="DDD9C3"/>
            <w:vAlign w:val="center"/>
          </w:tcPr>
          <w:p w14:paraId="42A79045" w14:textId="77777777"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Lp.</w:t>
            </w:r>
          </w:p>
        </w:tc>
        <w:tc>
          <w:tcPr>
            <w:tcW w:w="1743" w:type="dxa"/>
            <w:vMerge w:val="restart"/>
            <w:shd w:val="clear" w:color="auto" w:fill="DDD9C3"/>
            <w:vAlign w:val="center"/>
          </w:tcPr>
          <w:p w14:paraId="315687CD" w14:textId="77777777"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Rodzaj kosztu</w:t>
            </w:r>
          </w:p>
        </w:tc>
        <w:tc>
          <w:tcPr>
            <w:tcW w:w="1290" w:type="dxa"/>
            <w:vMerge w:val="restart"/>
            <w:shd w:val="clear" w:color="auto" w:fill="DDD9C3"/>
            <w:vAlign w:val="center"/>
          </w:tcPr>
          <w:p w14:paraId="5FA48A0E" w14:textId="77777777"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Rodz.</w:t>
            </w:r>
          </w:p>
          <w:p w14:paraId="465118F9" w14:textId="77777777"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miary</w:t>
            </w:r>
          </w:p>
        </w:tc>
        <w:tc>
          <w:tcPr>
            <w:tcW w:w="1259" w:type="dxa"/>
            <w:vMerge w:val="restart"/>
            <w:shd w:val="clear" w:color="auto" w:fill="DDD9C3"/>
            <w:vAlign w:val="center"/>
          </w:tcPr>
          <w:p w14:paraId="3037D2CA" w14:textId="77777777"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Koszt jedn.</w:t>
            </w:r>
          </w:p>
          <w:p w14:paraId="689E4A0D" w14:textId="77777777"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PLN</w:t>
            </w:r>
          </w:p>
        </w:tc>
        <w:tc>
          <w:tcPr>
            <w:tcW w:w="1268" w:type="dxa"/>
            <w:gridSpan w:val="2"/>
            <w:vMerge w:val="restart"/>
            <w:shd w:val="clear" w:color="auto" w:fill="DDD9C3"/>
            <w:vAlign w:val="center"/>
          </w:tcPr>
          <w:p w14:paraId="1B8BB72E" w14:textId="77777777"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Liczba jednostek</w:t>
            </w:r>
          </w:p>
        </w:tc>
        <w:tc>
          <w:tcPr>
            <w:tcW w:w="4506" w:type="dxa"/>
            <w:gridSpan w:val="8"/>
            <w:shd w:val="clear" w:color="auto" w:fill="DDD9C3"/>
            <w:vAlign w:val="center"/>
          </w:tcPr>
          <w:p w14:paraId="59FF2D1C" w14:textId="77777777"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Wartość PLN</w:t>
            </w:r>
          </w:p>
        </w:tc>
      </w:tr>
      <w:tr w:rsidR="002B00C2" w:rsidRPr="00EC6B70" w14:paraId="79689123" w14:textId="77777777" w:rsidTr="00A84A49">
        <w:trPr>
          <w:trHeight w:val="170"/>
        </w:trPr>
        <w:tc>
          <w:tcPr>
            <w:tcW w:w="708" w:type="dxa"/>
            <w:vMerge/>
            <w:shd w:val="clear" w:color="auto" w:fill="DDD9C3"/>
            <w:vAlign w:val="center"/>
          </w:tcPr>
          <w:p w14:paraId="1C402BBC" w14:textId="77777777" w:rsidR="006160C1" w:rsidRPr="00EC6B70" w:rsidRDefault="006160C1" w:rsidP="00EF66B0">
            <w:pPr>
              <w:jc w:val="center"/>
              <w:rPr>
                <w:b/>
                <w:sz w:val="20"/>
              </w:rPr>
            </w:pPr>
          </w:p>
        </w:tc>
        <w:tc>
          <w:tcPr>
            <w:tcW w:w="1743" w:type="dxa"/>
            <w:vMerge/>
            <w:shd w:val="clear" w:color="auto" w:fill="DDD9C3"/>
            <w:vAlign w:val="center"/>
          </w:tcPr>
          <w:p w14:paraId="64DA81B1" w14:textId="77777777" w:rsidR="006160C1" w:rsidRPr="00EC6B70" w:rsidRDefault="006160C1" w:rsidP="00EF66B0">
            <w:pPr>
              <w:jc w:val="center"/>
              <w:rPr>
                <w:b/>
                <w:sz w:val="20"/>
              </w:rPr>
            </w:pPr>
          </w:p>
        </w:tc>
        <w:tc>
          <w:tcPr>
            <w:tcW w:w="1290" w:type="dxa"/>
            <w:vMerge/>
            <w:shd w:val="clear" w:color="auto" w:fill="DDD9C3"/>
            <w:vAlign w:val="center"/>
          </w:tcPr>
          <w:p w14:paraId="2DAE5E8F" w14:textId="77777777" w:rsidR="006160C1" w:rsidRPr="00EC6B70" w:rsidRDefault="006160C1" w:rsidP="00EF66B0">
            <w:pPr>
              <w:jc w:val="center"/>
              <w:rPr>
                <w:b/>
                <w:sz w:val="20"/>
              </w:rPr>
            </w:pPr>
          </w:p>
        </w:tc>
        <w:tc>
          <w:tcPr>
            <w:tcW w:w="1259" w:type="dxa"/>
            <w:vMerge/>
            <w:shd w:val="clear" w:color="auto" w:fill="DDD9C3"/>
            <w:vAlign w:val="center"/>
          </w:tcPr>
          <w:p w14:paraId="156E6613" w14:textId="77777777" w:rsidR="006160C1" w:rsidRPr="00EC6B70" w:rsidRDefault="006160C1" w:rsidP="00EF66B0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  <w:gridSpan w:val="2"/>
            <w:vMerge/>
            <w:shd w:val="clear" w:color="auto" w:fill="DDD9C3"/>
            <w:vAlign w:val="center"/>
          </w:tcPr>
          <w:p w14:paraId="474E9D60" w14:textId="77777777" w:rsidR="006160C1" w:rsidRPr="00EC6B70" w:rsidRDefault="006160C1" w:rsidP="00EF66B0">
            <w:pPr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gridSpan w:val="2"/>
            <w:shd w:val="clear" w:color="auto" w:fill="DDD9C3"/>
            <w:vAlign w:val="center"/>
          </w:tcPr>
          <w:p w14:paraId="2DF847BD" w14:textId="77777777"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Razem</w:t>
            </w:r>
          </w:p>
        </w:tc>
        <w:tc>
          <w:tcPr>
            <w:tcW w:w="1126" w:type="dxa"/>
            <w:gridSpan w:val="2"/>
            <w:shd w:val="clear" w:color="auto" w:fill="DDD9C3"/>
            <w:vAlign w:val="center"/>
          </w:tcPr>
          <w:p w14:paraId="28E4EBAA" w14:textId="77777777" w:rsidR="006160C1" w:rsidRPr="00EC6B70" w:rsidRDefault="00E617D8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 xml:space="preserve">Rok </w:t>
            </w:r>
            <w:r w:rsidR="006160C1" w:rsidRPr="00EC6B70">
              <w:rPr>
                <w:b/>
                <w:sz w:val="20"/>
              </w:rPr>
              <w:t>1</w:t>
            </w:r>
          </w:p>
        </w:tc>
        <w:tc>
          <w:tcPr>
            <w:tcW w:w="1125" w:type="dxa"/>
            <w:gridSpan w:val="2"/>
            <w:shd w:val="clear" w:color="auto" w:fill="DDD9C3"/>
            <w:vAlign w:val="center"/>
          </w:tcPr>
          <w:p w14:paraId="71318F9A" w14:textId="77777777"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Rok 2</w:t>
            </w:r>
          </w:p>
        </w:tc>
        <w:tc>
          <w:tcPr>
            <w:tcW w:w="1130" w:type="dxa"/>
            <w:gridSpan w:val="2"/>
            <w:shd w:val="clear" w:color="auto" w:fill="DDD9C3"/>
            <w:vAlign w:val="center"/>
          </w:tcPr>
          <w:p w14:paraId="155F05A7" w14:textId="77777777" w:rsidR="006160C1" w:rsidRPr="00EC6B70" w:rsidRDefault="006160C1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Rok 3</w:t>
            </w:r>
            <w:r w:rsidR="007E31F6" w:rsidRPr="00EC6B70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4"/>
            </w:r>
            <w:r w:rsidR="007E31F6" w:rsidRPr="00EC6B70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160C1" w:rsidRPr="00EC6B70" w14:paraId="554AAB49" w14:textId="77777777" w:rsidTr="00A84A49">
        <w:trPr>
          <w:trHeight w:val="170"/>
        </w:trPr>
        <w:tc>
          <w:tcPr>
            <w:tcW w:w="708" w:type="dxa"/>
            <w:shd w:val="clear" w:color="auto" w:fill="DDD9C3"/>
          </w:tcPr>
          <w:p w14:paraId="3B94D1C5" w14:textId="77777777" w:rsidR="006160C1" w:rsidRPr="00EC6B70" w:rsidRDefault="006160C1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10066" w:type="dxa"/>
            <w:gridSpan w:val="13"/>
            <w:shd w:val="clear" w:color="auto" w:fill="DDD9C3"/>
          </w:tcPr>
          <w:p w14:paraId="57403554" w14:textId="77777777" w:rsidR="006160C1" w:rsidRPr="00EC6B70" w:rsidRDefault="006160C1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EC6B70" w14:paraId="326840AA" w14:textId="77777777" w:rsidTr="00A84A49">
        <w:trPr>
          <w:trHeight w:val="170"/>
        </w:trPr>
        <w:tc>
          <w:tcPr>
            <w:tcW w:w="708" w:type="dxa"/>
          </w:tcPr>
          <w:p w14:paraId="2C99EC35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</w:t>
            </w:r>
          </w:p>
        </w:tc>
        <w:tc>
          <w:tcPr>
            <w:tcW w:w="1743" w:type="dxa"/>
          </w:tcPr>
          <w:p w14:paraId="28077B2E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1</w:t>
            </w:r>
          </w:p>
        </w:tc>
        <w:tc>
          <w:tcPr>
            <w:tcW w:w="1290" w:type="dxa"/>
          </w:tcPr>
          <w:p w14:paraId="420D69F4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14:paraId="17A6921B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6C3FCED4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66EE7D9F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66561819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0FE76109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3A82439A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14:paraId="1816ED19" w14:textId="77777777" w:rsidTr="00A84A49">
        <w:trPr>
          <w:trHeight w:val="170"/>
        </w:trPr>
        <w:tc>
          <w:tcPr>
            <w:tcW w:w="708" w:type="dxa"/>
          </w:tcPr>
          <w:p w14:paraId="64858BCD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I.1.1.</w:t>
            </w:r>
          </w:p>
        </w:tc>
        <w:tc>
          <w:tcPr>
            <w:tcW w:w="1743" w:type="dxa"/>
          </w:tcPr>
          <w:p w14:paraId="725133B3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290" w:type="dxa"/>
          </w:tcPr>
          <w:p w14:paraId="30396060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14:paraId="24331094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560FBF1A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35233145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22260254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27341753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146F9795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14:paraId="43885A79" w14:textId="77777777" w:rsidTr="00A84A49">
        <w:trPr>
          <w:trHeight w:val="170"/>
        </w:trPr>
        <w:tc>
          <w:tcPr>
            <w:tcW w:w="708" w:type="dxa"/>
          </w:tcPr>
          <w:p w14:paraId="429293E0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I.1.2.</w:t>
            </w:r>
          </w:p>
        </w:tc>
        <w:tc>
          <w:tcPr>
            <w:tcW w:w="1743" w:type="dxa"/>
          </w:tcPr>
          <w:p w14:paraId="0C3FD045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290" w:type="dxa"/>
          </w:tcPr>
          <w:p w14:paraId="07259D05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14:paraId="490573E6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713C2966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2C0D2F02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10D12A6F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43559B79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463A3ECF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14:paraId="14253413" w14:textId="77777777" w:rsidTr="00A84A49">
        <w:trPr>
          <w:trHeight w:val="170"/>
        </w:trPr>
        <w:tc>
          <w:tcPr>
            <w:tcW w:w="708" w:type="dxa"/>
          </w:tcPr>
          <w:p w14:paraId="6103B48A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743" w:type="dxa"/>
          </w:tcPr>
          <w:p w14:paraId="6631F124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290" w:type="dxa"/>
          </w:tcPr>
          <w:p w14:paraId="24FCD835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14:paraId="12FF32D6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634DFD74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42013072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42AC4F12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67622E38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3C93FB87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14:paraId="2258A629" w14:textId="77777777" w:rsidTr="00A84A49">
        <w:trPr>
          <w:trHeight w:val="170"/>
        </w:trPr>
        <w:tc>
          <w:tcPr>
            <w:tcW w:w="708" w:type="dxa"/>
          </w:tcPr>
          <w:p w14:paraId="724B820F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</w:t>
            </w:r>
          </w:p>
        </w:tc>
        <w:tc>
          <w:tcPr>
            <w:tcW w:w="1743" w:type="dxa"/>
          </w:tcPr>
          <w:p w14:paraId="55C96C63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2</w:t>
            </w:r>
          </w:p>
        </w:tc>
        <w:tc>
          <w:tcPr>
            <w:tcW w:w="1290" w:type="dxa"/>
          </w:tcPr>
          <w:p w14:paraId="2B500462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14:paraId="37C4E517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179573C2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5B868921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5347A4E8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7E8E4406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32D4A207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14:paraId="2924CF75" w14:textId="77777777" w:rsidTr="00A84A49">
        <w:trPr>
          <w:trHeight w:val="170"/>
        </w:trPr>
        <w:tc>
          <w:tcPr>
            <w:tcW w:w="708" w:type="dxa"/>
          </w:tcPr>
          <w:p w14:paraId="3DEB2E8A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I.2.1.</w:t>
            </w:r>
          </w:p>
        </w:tc>
        <w:tc>
          <w:tcPr>
            <w:tcW w:w="1743" w:type="dxa"/>
          </w:tcPr>
          <w:p w14:paraId="02652E17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290" w:type="dxa"/>
          </w:tcPr>
          <w:p w14:paraId="7EA5E68B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14:paraId="3D8A598F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7F9AA57A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6ACB340D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1098C4F2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4FC832E2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4E54E011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14:paraId="5E541D40" w14:textId="77777777" w:rsidTr="00A84A49">
        <w:trPr>
          <w:trHeight w:val="170"/>
        </w:trPr>
        <w:tc>
          <w:tcPr>
            <w:tcW w:w="708" w:type="dxa"/>
          </w:tcPr>
          <w:p w14:paraId="043788D5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I.2.2.</w:t>
            </w:r>
          </w:p>
        </w:tc>
        <w:tc>
          <w:tcPr>
            <w:tcW w:w="1743" w:type="dxa"/>
          </w:tcPr>
          <w:p w14:paraId="6189183C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290" w:type="dxa"/>
          </w:tcPr>
          <w:p w14:paraId="6373B33A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14:paraId="68AF9474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32DF24EC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35983219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2AC6C40C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265BC778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2A000888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14:paraId="20F6BC30" w14:textId="77777777" w:rsidTr="00A84A49">
        <w:trPr>
          <w:trHeight w:val="170"/>
        </w:trPr>
        <w:tc>
          <w:tcPr>
            <w:tcW w:w="708" w:type="dxa"/>
          </w:tcPr>
          <w:p w14:paraId="5BF303E7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743" w:type="dxa"/>
          </w:tcPr>
          <w:p w14:paraId="14E9A517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290" w:type="dxa"/>
          </w:tcPr>
          <w:p w14:paraId="626F139C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14:paraId="5A50209C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4EFFF1D0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4BEC9D0A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4F5178BA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03914739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77660C67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14:paraId="4D16E943" w14:textId="77777777" w:rsidTr="00A84A49">
        <w:trPr>
          <w:trHeight w:val="170"/>
        </w:trPr>
        <w:tc>
          <w:tcPr>
            <w:tcW w:w="708" w:type="dxa"/>
          </w:tcPr>
          <w:p w14:paraId="349E3F27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</w:t>
            </w:r>
          </w:p>
        </w:tc>
        <w:tc>
          <w:tcPr>
            <w:tcW w:w="1743" w:type="dxa"/>
          </w:tcPr>
          <w:p w14:paraId="35E97A1C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3</w:t>
            </w:r>
          </w:p>
        </w:tc>
        <w:tc>
          <w:tcPr>
            <w:tcW w:w="1290" w:type="dxa"/>
          </w:tcPr>
          <w:p w14:paraId="58FE4DD3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14:paraId="2EFC86B3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28C83BD9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24ACBDDD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11FC8C72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20A4BDFE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6B19852C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14:paraId="3FF747F3" w14:textId="77777777" w:rsidTr="00A84A49">
        <w:trPr>
          <w:trHeight w:val="170"/>
        </w:trPr>
        <w:tc>
          <w:tcPr>
            <w:tcW w:w="708" w:type="dxa"/>
          </w:tcPr>
          <w:p w14:paraId="02FF87FC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I.3.1.</w:t>
            </w:r>
          </w:p>
        </w:tc>
        <w:tc>
          <w:tcPr>
            <w:tcW w:w="1743" w:type="dxa"/>
          </w:tcPr>
          <w:p w14:paraId="20107D74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290" w:type="dxa"/>
          </w:tcPr>
          <w:p w14:paraId="33A999BE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14:paraId="0C7BED43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0949D1A6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6FFC8A85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465AF984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2B2317B1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7C50B9DD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14:paraId="6A50F772" w14:textId="77777777" w:rsidTr="00A84A49">
        <w:trPr>
          <w:trHeight w:val="170"/>
        </w:trPr>
        <w:tc>
          <w:tcPr>
            <w:tcW w:w="708" w:type="dxa"/>
          </w:tcPr>
          <w:p w14:paraId="0C900814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I.3.2.</w:t>
            </w:r>
          </w:p>
        </w:tc>
        <w:tc>
          <w:tcPr>
            <w:tcW w:w="1743" w:type="dxa"/>
          </w:tcPr>
          <w:p w14:paraId="0C928FBB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290" w:type="dxa"/>
          </w:tcPr>
          <w:p w14:paraId="6DA0AFB4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14:paraId="48818420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2BB6A3A8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18B12A51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5FB12770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2A42CE81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5FF8E408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14:paraId="1867DF32" w14:textId="77777777" w:rsidTr="00A84A49">
        <w:trPr>
          <w:trHeight w:val="170"/>
        </w:trPr>
        <w:tc>
          <w:tcPr>
            <w:tcW w:w="708" w:type="dxa"/>
          </w:tcPr>
          <w:p w14:paraId="3F31C9E0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743" w:type="dxa"/>
          </w:tcPr>
          <w:p w14:paraId="741A5AB5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290" w:type="dxa"/>
          </w:tcPr>
          <w:p w14:paraId="3216C4C5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14:paraId="2E878C83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21265A5A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57650397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594789FA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288518A9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150FC0E5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14:paraId="0148E3A0" w14:textId="77777777" w:rsidTr="00A84A49">
        <w:trPr>
          <w:trHeight w:val="170"/>
        </w:trPr>
        <w:tc>
          <w:tcPr>
            <w:tcW w:w="6268" w:type="dxa"/>
            <w:gridSpan w:val="6"/>
            <w:shd w:val="clear" w:color="auto" w:fill="DDD9C3"/>
          </w:tcPr>
          <w:p w14:paraId="63EA3802" w14:textId="77777777" w:rsidR="006160C1" w:rsidRPr="00EC6B70" w:rsidRDefault="006160C1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125" w:type="dxa"/>
            <w:gridSpan w:val="2"/>
          </w:tcPr>
          <w:p w14:paraId="2B73A36F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0E5192B9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6A767BED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5E7D2031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E617D8" w:rsidRPr="00EC6B70" w14:paraId="5218AFEE" w14:textId="77777777" w:rsidTr="00A84A49">
        <w:trPr>
          <w:trHeight w:val="170"/>
        </w:trPr>
        <w:tc>
          <w:tcPr>
            <w:tcW w:w="708" w:type="dxa"/>
            <w:shd w:val="clear" w:color="auto" w:fill="DDD9C3"/>
          </w:tcPr>
          <w:p w14:paraId="64513336" w14:textId="77777777" w:rsidR="00E617D8" w:rsidRPr="00EC6B70" w:rsidRDefault="00E617D8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10066" w:type="dxa"/>
            <w:gridSpan w:val="13"/>
            <w:shd w:val="clear" w:color="auto" w:fill="DDD9C3"/>
          </w:tcPr>
          <w:p w14:paraId="1A268067" w14:textId="77777777" w:rsidR="00E617D8" w:rsidRPr="00EC6B70" w:rsidRDefault="00E617D8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3A2508" w:rsidRPr="00EC6B70" w14:paraId="39CBBC0C" w14:textId="77777777" w:rsidTr="00A84A49">
        <w:trPr>
          <w:trHeight w:val="170"/>
        </w:trPr>
        <w:tc>
          <w:tcPr>
            <w:tcW w:w="708" w:type="dxa"/>
          </w:tcPr>
          <w:p w14:paraId="1822265D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II.1.</w:t>
            </w:r>
          </w:p>
        </w:tc>
        <w:tc>
          <w:tcPr>
            <w:tcW w:w="1743" w:type="dxa"/>
          </w:tcPr>
          <w:p w14:paraId="71267CA6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290" w:type="dxa"/>
          </w:tcPr>
          <w:p w14:paraId="6C88D55A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14:paraId="586DD102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07F8288D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56384F23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4940C81B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55499E35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04472E66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14:paraId="1A523CB3" w14:textId="77777777" w:rsidTr="00A84A49">
        <w:trPr>
          <w:trHeight w:val="170"/>
        </w:trPr>
        <w:tc>
          <w:tcPr>
            <w:tcW w:w="708" w:type="dxa"/>
          </w:tcPr>
          <w:p w14:paraId="57F9ECA7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II.2.</w:t>
            </w:r>
          </w:p>
        </w:tc>
        <w:tc>
          <w:tcPr>
            <w:tcW w:w="1743" w:type="dxa"/>
          </w:tcPr>
          <w:p w14:paraId="29F8A9C5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290" w:type="dxa"/>
          </w:tcPr>
          <w:p w14:paraId="4395C202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14:paraId="63409F97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41374E07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01B94B26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3C8493CC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4526CC48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7C77C875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14:paraId="1D6191E4" w14:textId="77777777" w:rsidTr="00A84A49">
        <w:trPr>
          <w:trHeight w:val="170"/>
        </w:trPr>
        <w:tc>
          <w:tcPr>
            <w:tcW w:w="708" w:type="dxa"/>
          </w:tcPr>
          <w:p w14:paraId="5FEF4CCF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743" w:type="dxa"/>
          </w:tcPr>
          <w:p w14:paraId="7A627A5C" w14:textId="77777777" w:rsidR="006160C1" w:rsidRPr="00EC6B70" w:rsidRDefault="006160C1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290" w:type="dxa"/>
          </w:tcPr>
          <w:p w14:paraId="2EFD2178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59" w:type="dxa"/>
          </w:tcPr>
          <w:p w14:paraId="3FF9D0C9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6DCB80D7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331A9F6F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1F632B62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3A842213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7A1BF3B6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14:paraId="64B83EC0" w14:textId="77777777" w:rsidTr="00A84A49">
        <w:trPr>
          <w:trHeight w:val="170"/>
        </w:trPr>
        <w:tc>
          <w:tcPr>
            <w:tcW w:w="6268" w:type="dxa"/>
            <w:gridSpan w:val="6"/>
            <w:shd w:val="clear" w:color="auto" w:fill="DDD9C3"/>
          </w:tcPr>
          <w:p w14:paraId="4326AC92" w14:textId="77777777" w:rsidR="006160C1" w:rsidRPr="00EC6B70" w:rsidRDefault="006160C1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125" w:type="dxa"/>
            <w:gridSpan w:val="2"/>
          </w:tcPr>
          <w:p w14:paraId="3DB74796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3B422A92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7467FE26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548DF336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3A2508" w:rsidRPr="00EC6B70" w14:paraId="2347A8A6" w14:textId="77777777" w:rsidTr="00A84A49">
        <w:trPr>
          <w:trHeight w:val="170"/>
        </w:trPr>
        <w:tc>
          <w:tcPr>
            <w:tcW w:w="6268" w:type="dxa"/>
            <w:gridSpan w:val="6"/>
            <w:shd w:val="clear" w:color="auto" w:fill="DDD9C3"/>
          </w:tcPr>
          <w:p w14:paraId="0B4C2751" w14:textId="77777777" w:rsidR="006160C1" w:rsidRPr="00EC6B70" w:rsidRDefault="006160C1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125" w:type="dxa"/>
            <w:gridSpan w:val="2"/>
          </w:tcPr>
          <w:p w14:paraId="038D008F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535B0EEB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67582436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3B721976" w14:textId="77777777" w:rsidR="006160C1" w:rsidRPr="00EC6B70" w:rsidRDefault="006160C1" w:rsidP="00C66C3E">
            <w:pPr>
              <w:rPr>
                <w:sz w:val="18"/>
                <w:szCs w:val="20"/>
              </w:rPr>
            </w:pPr>
          </w:p>
        </w:tc>
      </w:tr>
      <w:tr w:rsidR="00CA4625" w:rsidRPr="00EC6B70" w14:paraId="7FB16505" w14:textId="77777777" w:rsidTr="00A84A49">
        <w:trPr>
          <w:trHeight w:val="170"/>
        </w:trPr>
        <w:tc>
          <w:tcPr>
            <w:tcW w:w="10774" w:type="dxa"/>
            <w:gridSpan w:val="14"/>
            <w:shd w:val="clear" w:color="auto" w:fill="auto"/>
          </w:tcPr>
          <w:p w14:paraId="0F1DA78C" w14:textId="77777777" w:rsidR="00CA4625" w:rsidRPr="00EC6B70" w:rsidRDefault="00CA4625" w:rsidP="00C66C3E">
            <w:pPr>
              <w:rPr>
                <w:sz w:val="18"/>
                <w:szCs w:val="20"/>
              </w:rPr>
            </w:pPr>
          </w:p>
        </w:tc>
      </w:tr>
      <w:tr w:rsidR="00E617D8" w:rsidRPr="00EC6B70" w14:paraId="0F1AB67E" w14:textId="77777777" w:rsidTr="00A84A49">
        <w:trPr>
          <w:trHeight w:val="170"/>
        </w:trPr>
        <w:tc>
          <w:tcPr>
            <w:tcW w:w="10774" w:type="dxa"/>
            <w:gridSpan w:val="14"/>
            <w:shd w:val="clear" w:color="auto" w:fill="DDD9C3"/>
          </w:tcPr>
          <w:p w14:paraId="537D75BD" w14:textId="77777777" w:rsidR="00E617D8" w:rsidRPr="00EC6B70" w:rsidRDefault="00E617D8" w:rsidP="005A2D6F">
            <w:pPr>
              <w:ind w:right="567"/>
              <w:rPr>
                <w:i/>
                <w:sz w:val="20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C6B70" w14:paraId="4D67F147" w14:textId="77777777" w:rsidTr="00A84A49">
        <w:trPr>
          <w:trHeight w:val="170"/>
        </w:trPr>
        <w:tc>
          <w:tcPr>
            <w:tcW w:w="708" w:type="dxa"/>
            <w:shd w:val="clear" w:color="auto" w:fill="DDD9C3"/>
          </w:tcPr>
          <w:p w14:paraId="0ED7C9A8" w14:textId="77777777" w:rsidR="00E617D8" w:rsidRPr="00EC6B70" w:rsidRDefault="00E617D8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Lp.</w:t>
            </w:r>
          </w:p>
        </w:tc>
        <w:tc>
          <w:tcPr>
            <w:tcW w:w="7794" w:type="dxa"/>
            <w:gridSpan w:val="8"/>
            <w:shd w:val="clear" w:color="auto" w:fill="DDD9C3"/>
          </w:tcPr>
          <w:p w14:paraId="075FE942" w14:textId="77777777" w:rsidR="00E617D8" w:rsidRPr="00EC6B70" w:rsidRDefault="00E617D8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gridSpan w:val="2"/>
            <w:shd w:val="clear" w:color="auto" w:fill="DDD9C3"/>
          </w:tcPr>
          <w:p w14:paraId="05843770" w14:textId="77777777" w:rsidR="00E617D8" w:rsidRPr="00EC6B70" w:rsidRDefault="00E617D8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Wartość PLN</w:t>
            </w:r>
          </w:p>
        </w:tc>
        <w:tc>
          <w:tcPr>
            <w:tcW w:w="1138" w:type="dxa"/>
            <w:gridSpan w:val="3"/>
            <w:shd w:val="clear" w:color="auto" w:fill="DDD9C3"/>
          </w:tcPr>
          <w:p w14:paraId="3C4F687A" w14:textId="77777777" w:rsidR="00E617D8" w:rsidRPr="00EC6B70" w:rsidRDefault="00E617D8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Udział (%)</w:t>
            </w:r>
          </w:p>
        </w:tc>
      </w:tr>
      <w:tr w:rsidR="00E617D8" w:rsidRPr="00EC6B70" w14:paraId="4556AD13" w14:textId="77777777" w:rsidTr="00A84A49">
        <w:trPr>
          <w:trHeight w:val="170"/>
        </w:trPr>
        <w:tc>
          <w:tcPr>
            <w:tcW w:w="708" w:type="dxa"/>
            <w:shd w:val="clear" w:color="auto" w:fill="DDD9C3"/>
          </w:tcPr>
          <w:p w14:paraId="27A00C48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1.</w:t>
            </w:r>
          </w:p>
        </w:tc>
        <w:tc>
          <w:tcPr>
            <w:tcW w:w="7794" w:type="dxa"/>
            <w:gridSpan w:val="8"/>
            <w:shd w:val="clear" w:color="auto" w:fill="DDD9C3"/>
          </w:tcPr>
          <w:p w14:paraId="4203F7AE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Suma wszystkich kosztów realizacji zadania</w:t>
            </w:r>
          </w:p>
        </w:tc>
        <w:tc>
          <w:tcPr>
            <w:tcW w:w="1134" w:type="dxa"/>
            <w:gridSpan w:val="2"/>
          </w:tcPr>
          <w:p w14:paraId="2D4199AA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38" w:type="dxa"/>
            <w:gridSpan w:val="3"/>
          </w:tcPr>
          <w:p w14:paraId="48B0E53A" w14:textId="77777777" w:rsidR="00E617D8" w:rsidRPr="00EC6B70" w:rsidRDefault="00E617D8" w:rsidP="002B00C2">
            <w:pPr>
              <w:jc w:val="right"/>
              <w:rPr>
                <w:sz w:val="20"/>
              </w:rPr>
            </w:pPr>
            <w:r w:rsidRPr="00EC6B70">
              <w:rPr>
                <w:sz w:val="20"/>
              </w:rPr>
              <w:t>100</w:t>
            </w:r>
          </w:p>
        </w:tc>
      </w:tr>
      <w:tr w:rsidR="00E617D8" w:rsidRPr="00EC6B70" w14:paraId="22ED483D" w14:textId="77777777" w:rsidTr="00A84A49">
        <w:trPr>
          <w:trHeight w:val="170"/>
        </w:trPr>
        <w:tc>
          <w:tcPr>
            <w:tcW w:w="708" w:type="dxa"/>
            <w:shd w:val="clear" w:color="auto" w:fill="DDD9C3"/>
          </w:tcPr>
          <w:p w14:paraId="293A84ED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2.</w:t>
            </w:r>
          </w:p>
        </w:tc>
        <w:tc>
          <w:tcPr>
            <w:tcW w:w="7794" w:type="dxa"/>
            <w:gridSpan w:val="8"/>
            <w:shd w:val="clear" w:color="auto" w:fill="DDD9C3"/>
          </w:tcPr>
          <w:p w14:paraId="450A3577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Planowana dotacja w ramach niniejszej oferty</w:t>
            </w:r>
          </w:p>
        </w:tc>
        <w:tc>
          <w:tcPr>
            <w:tcW w:w="1134" w:type="dxa"/>
            <w:gridSpan w:val="2"/>
          </w:tcPr>
          <w:p w14:paraId="33B1E701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38" w:type="dxa"/>
            <w:gridSpan w:val="3"/>
          </w:tcPr>
          <w:p w14:paraId="4AF7E3DC" w14:textId="77777777" w:rsidR="00E617D8" w:rsidRPr="00EC6B70" w:rsidRDefault="00E617D8" w:rsidP="002B00C2">
            <w:pPr>
              <w:jc w:val="right"/>
              <w:rPr>
                <w:sz w:val="20"/>
              </w:rPr>
            </w:pPr>
          </w:p>
        </w:tc>
      </w:tr>
      <w:tr w:rsidR="00E617D8" w:rsidRPr="00EC6B70" w14:paraId="7135B12F" w14:textId="77777777" w:rsidTr="00A84A49">
        <w:trPr>
          <w:trHeight w:val="170"/>
        </w:trPr>
        <w:tc>
          <w:tcPr>
            <w:tcW w:w="708" w:type="dxa"/>
            <w:shd w:val="clear" w:color="auto" w:fill="DDD9C3"/>
          </w:tcPr>
          <w:p w14:paraId="03F9136C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3.</w:t>
            </w:r>
          </w:p>
        </w:tc>
        <w:tc>
          <w:tcPr>
            <w:tcW w:w="7794" w:type="dxa"/>
            <w:gridSpan w:val="8"/>
            <w:shd w:val="clear" w:color="auto" w:fill="DDD9C3"/>
          </w:tcPr>
          <w:p w14:paraId="056ABFC0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Wkład własny</w:t>
            </w:r>
            <w:r w:rsidR="007E31F6" w:rsidRPr="00EC6B70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5"/>
            </w:r>
            <w:r w:rsidR="007E31F6" w:rsidRPr="00EC6B70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</w:tcPr>
          <w:p w14:paraId="6B4ACDFD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38" w:type="dxa"/>
            <w:gridSpan w:val="3"/>
          </w:tcPr>
          <w:p w14:paraId="2FCD4751" w14:textId="77777777" w:rsidR="00E617D8" w:rsidRPr="00EC6B70" w:rsidRDefault="00E617D8" w:rsidP="002B00C2">
            <w:pPr>
              <w:jc w:val="right"/>
              <w:rPr>
                <w:sz w:val="20"/>
              </w:rPr>
            </w:pPr>
          </w:p>
        </w:tc>
      </w:tr>
      <w:tr w:rsidR="00E617D8" w:rsidRPr="00EC6B70" w14:paraId="79062CEB" w14:textId="77777777" w:rsidTr="00A84A49">
        <w:trPr>
          <w:trHeight w:val="170"/>
        </w:trPr>
        <w:tc>
          <w:tcPr>
            <w:tcW w:w="708" w:type="dxa"/>
            <w:shd w:val="clear" w:color="auto" w:fill="DDD9C3"/>
          </w:tcPr>
          <w:p w14:paraId="33DB5235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3.1.</w:t>
            </w:r>
          </w:p>
        </w:tc>
        <w:tc>
          <w:tcPr>
            <w:tcW w:w="7794" w:type="dxa"/>
            <w:gridSpan w:val="8"/>
            <w:shd w:val="clear" w:color="auto" w:fill="DDD9C3"/>
          </w:tcPr>
          <w:p w14:paraId="7FED9816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Wkład własny finansowy</w:t>
            </w:r>
          </w:p>
        </w:tc>
        <w:tc>
          <w:tcPr>
            <w:tcW w:w="1134" w:type="dxa"/>
            <w:gridSpan w:val="2"/>
          </w:tcPr>
          <w:p w14:paraId="58F08637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38" w:type="dxa"/>
            <w:gridSpan w:val="3"/>
          </w:tcPr>
          <w:p w14:paraId="1E59E07F" w14:textId="77777777" w:rsidR="00E617D8" w:rsidRPr="00EC6B70" w:rsidRDefault="00E617D8" w:rsidP="002B00C2">
            <w:pPr>
              <w:jc w:val="right"/>
              <w:rPr>
                <w:sz w:val="20"/>
              </w:rPr>
            </w:pPr>
          </w:p>
        </w:tc>
      </w:tr>
      <w:tr w:rsidR="00E617D8" w:rsidRPr="00EC6B70" w14:paraId="4BD9EAD5" w14:textId="77777777" w:rsidTr="00A84A49">
        <w:trPr>
          <w:trHeight w:val="170"/>
        </w:trPr>
        <w:tc>
          <w:tcPr>
            <w:tcW w:w="708" w:type="dxa"/>
            <w:shd w:val="clear" w:color="auto" w:fill="DDD9C3"/>
          </w:tcPr>
          <w:p w14:paraId="7CF629D4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3.2.</w:t>
            </w:r>
          </w:p>
        </w:tc>
        <w:tc>
          <w:tcPr>
            <w:tcW w:w="7794" w:type="dxa"/>
            <w:gridSpan w:val="8"/>
            <w:shd w:val="clear" w:color="auto" w:fill="DDD9C3"/>
          </w:tcPr>
          <w:p w14:paraId="0AAFB0F7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Wkład własny</w:t>
            </w:r>
            <w:r w:rsidR="00CA4625">
              <w:rPr>
                <w:sz w:val="20"/>
              </w:rPr>
              <w:t xml:space="preserve"> niefinansowy(osobowy i</w:t>
            </w:r>
            <w:r w:rsidRPr="00EC6B70">
              <w:rPr>
                <w:sz w:val="20"/>
              </w:rPr>
              <w:t xml:space="preserve"> rzeczowy</w:t>
            </w:r>
            <w:r w:rsidR="00CA4625">
              <w:rPr>
                <w:sz w:val="20"/>
              </w:rPr>
              <w:t>)</w:t>
            </w:r>
          </w:p>
        </w:tc>
        <w:tc>
          <w:tcPr>
            <w:tcW w:w="1134" w:type="dxa"/>
            <w:gridSpan w:val="2"/>
          </w:tcPr>
          <w:p w14:paraId="1124AC74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38" w:type="dxa"/>
            <w:gridSpan w:val="3"/>
          </w:tcPr>
          <w:p w14:paraId="46F8A4DF" w14:textId="77777777" w:rsidR="00E617D8" w:rsidRPr="00EC6B70" w:rsidRDefault="00E617D8" w:rsidP="002B00C2">
            <w:pPr>
              <w:jc w:val="right"/>
              <w:rPr>
                <w:sz w:val="20"/>
              </w:rPr>
            </w:pPr>
          </w:p>
        </w:tc>
      </w:tr>
      <w:tr w:rsidR="00E617D8" w:rsidRPr="00EC6B70" w14:paraId="32C700AB" w14:textId="77777777" w:rsidTr="00A84A49">
        <w:trPr>
          <w:trHeight w:val="170"/>
        </w:trPr>
        <w:tc>
          <w:tcPr>
            <w:tcW w:w="708" w:type="dxa"/>
            <w:shd w:val="clear" w:color="auto" w:fill="DDD9C3"/>
          </w:tcPr>
          <w:p w14:paraId="0212D5D5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4.</w:t>
            </w:r>
          </w:p>
        </w:tc>
        <w:tc>
          <w:tcPr>
            <w:tcW w:w="7794" w:type="dxa"/>
            <w:gridSpan w:val="8"/>
            <w:shd w:val="clear" w:color="auto" w:fill="DDD9C3"/>
          </w:tcPr>
          <w:p w14:paraId="27A207CD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Świadczenia pieniężne od odbiorców zadania</w:t>
            </w:r>
          </w:p>
        </w:tc>
        <w:tc>
          <w:tcPr>
            <w:tcW w:w="1134" w:type="dxa"/>
            <w:gridSpan w:val="2"/>
          </w:tcPr>
          <w:p w14:paraId="0E11F887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38" w:type="dxa"/>
            <w:gridSpan w:val="3"/>
          </w:tcPr>
          <w:p w14:paraId="62780E3C" w14:textId="77777777" w:rsidR="00E617D8" w:rsidRPr="00EC6B70" w:rsidRDefault="00E617D8" w:rsidP="002B00C2">
            <w:pPr>
              <w:jc w:val="right"/>
              <w:rPr>
                <w:sz w:val="20"/>
              </w:rPr>
            </w:pPr>
          </w:p>
        </w:tc>
      </w:tr>
      <w:tr w:rsidR="00CA4625" w:rsidRPr="00EC6B70" w14:paraId="76F08914" w14:textId="77777777" w:rsidTr="00A84A49">
        <w:trPr>
          <w:trHeight w:val="170"/>
        </w:trPr>
        <w:tc>
          <w:tcPr>
            <w:tcW w:w="10774" w:type="dxa"/>
            <w:gridSpan w:val="14"/>
            <w:shd w:val="clear" w:color="auto" w:fill="auto"/>
          </w:tcPr>
          <w:p w14:paraId="1771770A" w14:textId="77777777" w:rsidR="00CA4625" w:rsidRPr="00EC6B70" w:rsidRDefault="00CA4625" w:rsidP="00C66C3E">
            <w:pPr>
              <w:rPr>
                <w:sz w:val="20"/>
              </w:rPr>
            </w:pPr>
          </w:p>
        </w:tc>
      </w:tr>
      <w:tr w:rsidR="00E617D8" w:rsidRPr="00EC6B70" w14:paraId="7FCE95A5" w14:textId="77777777" w:rsidTr="00A84A49">
        <w:trPr>
          <w:trHeight w:val="170"/>
        </w:trPr>
        <w:tc>
          <w:tcPr>
            <w:tcW w:w="10774" w:type="dxa"/>
            <w:gridSpan w:val="14"/>
            <w:shd w:val="clear" w:color="auto" w:fill="DDD9C3"/>
          </w:tcPr>
          <w:p w14:paraId="04C7CB4A" w14:textId="77777777" w:rsidR="00E617D8" w:rsidRPr="00EC6B70" w:rsidRDefault="00E617D8" w:rsidP="008604AB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 xml:space="preserve">V.C Podział kosztów realizacji zadania </w:t>
            </w:r>
            <w:r w:rsidR="008604AB" w:rsidRPr="00EC6B70">
              <w:rPr>
                <w:b/>
                <w:color w:val="auto"/>
                <w:sz w:val="20"/>
                <w:szCs w:val="20"/>
              </w:rPr>
              <w:t>pomiędzy oferentów</w:t>
            </w:r>
            <w:r w:rsidR="007E31F6" w:rsidRPr="00EC6B70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6"/>
            </w:r>
            <w:r w:rsidR="007E31F6" w:rsidRPr="00EC6B70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C6B70" w14:paraId="264D431B" w14:textId="77777777" w:rsidTr="00A84A49">
        <w:trPr>
          <w:trHeight w:val="170"/>
        </w:trPr>
        <w:tc>
          <w:tcPr>
            <w:tcW w:w="708" w:type="dxa"/>
            <w:shd w:val="clear" w:color="auto" w:fill="DDD9C3"/>
          </w:tcPr>
          <w:p w14:paraId="334FCAE3" w14:textId="77777777" w:rsidR="00E617D8" w:rsidRPr="00EC6B70" w:rsidRDefault="00E617D8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Lp.</w:t>
            </w:r>
          </w:p>
        </w:tc>
        <w:tc>
          <w:tcPr>
            <w:tcW w:w="5526" w:type="dxa"/>
            <w:gridSpan w:val="4"/>
            <w:shd w:val="clear" w:color="auto" w:fill="DDD9C3"/>
          </w:tcPr>
          <w:p w14:paraId="17272854" w14:textId="77777777" w:rsidR="00E617D8" w:rsidRPr="00EC6B70" w:rsidRDefault="00E617D8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4540" w:type="dxa"/>
            <w:gridSpan w:val="9"/>
            <w:shd w:val="clear" w:color="auto" w:fill="DDD9C3"/>
          </w:tcPr>
          <w:p w14:paraId="5442EB64" w14:textId="77777777" w:rsidR="00E617D8" w:rsidRPr="00EC6B70" w:rsidRDefault="00E617D8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Wartość PLN</w:t>
            </w:r>
          </w:p>
        </w:tc>
      </w:tr>
      <w:tr w:rsidR="00E617D8" w:rsidRPr="00EC6B70" w14:paraId="78471660" w14:textId="77777777" w:rsidTr="00A84A49">
        <w:trPr>
          <w:trHeight w:val="170"/>
        </w:trPr>
        <w:tc>
          <w:tcPr>
            <w:tcW w:w="6234" w:type="dxa"/>
            <w:gridSpan w:val="5"/>
          </w:tcPr>
          <w:p w14:paraId="7D142C3C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30" w:type="dxa"/>
            <w:gridSpan w:val="2"/>
            <w:shd w:val="clear" w:color="auto" w:fill="DDD9C3"/>
          </w:tcPr>
          <w:p w14:paraId="09F1FA4D" w14:textId="77777777" w:rsidR="00E617D8" w:rsidRPr="00EC6B70" w:rsidRDefault="00E617D8" w:rsidP="00C66C3E">
            <w:pPr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Razem</w:t>
            </w:r>
          </w:p>
        </w:tc>
        <w:tc>
          <w:tcPr>
            <w:tcW w:w="1155" w:type="dxa"/>
            <w:gridSpan w:val="3"/>
            <w:shd w:val="clear" w:color="auto" w:fill="DDD9C3"/>
          </w:tcPr>
          <w:p w14:paraId="231C233B" w14:textId="77777777" w:rsidR="00E617D8" w:rsidRPr="00EC6B70" w:rsidRDefault="00E617D8" w:rsidP="00C66C3E">
            <w:pPr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Rok 1</w:t>
            </w:r>
          </w:p>
        </w:tc>
        <w:tc>
          <w:tcPr>
            <w:tcW w:w="1147" w:type="dxa"/>
            <w:gridSpan w:val="3"/>
            <w:shd w:val="clear" w:color="auto" w:fill="DDD9C3"/>
          </w:tcPr>
          <w:p w14:paraId="09805E50" w14:textId="77777777" w:rsidR="00E617D8" w:rsidRPr="00EC6B70" w:rsidRDefault="00E617D8" w:rsidP="00C66C3E">
            <w:pPr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Rok 2</w:t>
            </w:r>
          </w:p>
        </w:tc>
        <w:tc>
          <w:tcPr>
            <w:tcW w:w="1108" w:type="dxa"/>
            <w:shd w:val="clear" w:color="auto" w:fill="DDD9C3"/>
          </w:tcPr>
          <w:p w14:paraId="1CAEC84E" w14:textId="77777777" w:rsidR="00E617D8" w:rsidRPr="00EC6B70" w:rsidRDefault="00E617D8" w:rsidP="00C66C3E">
            <w:pPr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Rok 3</w:t>
            </w:r>
            <w:r w:rsidR="007E31F6" w:rsidRPr="00EC6B70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7"/>
            </w:r>
            <w:r w:rsidR="007E31F6" w:rsidRPr="00EC6B70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C6B70" w14:paraId="6AB8406C" w14:textId="77777777" w:rsidTr="00A84A49">
        <w:trPr>
          <w:trHeight w:val="170"/>
        </w:trPr>
        <w:tc>
          <w:tcPr>
            <w:tcW w:w="709" w:type="dxa"/>
            <w:shd w:val="clear" w:color="auto" w:fill="DDD9C3"/>
          </w:tcPr>
          <w:p w14:paraId="5A324A00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1.</w:t>
            </w:r>
          </w:p>
        </w:tc>
        <w:tc>
          <w:tcPr>
            <w:tcW w:w="5525" w:type="dxa"/>
            <w:gridSpan w:val="4"/>
            <w:shd w:val="clear" w:color="auto" w:fill="DDD9C3"/>
          </w:tcPr>
          <w:p w14:paraId="564DB5D8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Partner 1</w:t>
            </w:r>
          </w:p>
        </w:tc>
        <w:tc>
          <w:tcPr>
            <w:tcW w:w="1130" w:type="dxa"/>
            <w:gridSpan w:val="2"/>
          </w:tcPr>
          <w:p w14:paraId="7E46031F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55" w:type="dxa"/>
            <w:gridSpan w:val="3"/>
          </w:tcPr>
          <w:p w14:paraId="5EF2AC6E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47" w:type="dxa"/>
            <w:gridSpan w:val="3"/>
          </w:tcPr>
          <w:p w14:paraId="1ECDCEA8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08" w:type="dxa"/>
          </w:tcPr>
          <w:p w14:paraId="587DBC93" w14:textId="77777777" w:rsidR="00E617D8" w:rsidRPr="00EC6B70" w:rsidRDefault="00E617D8" w:rsidP="00C66C3E">
            <w:pPr>
              <w:rPr>
                <w:sz w:val="20"/>
              </w:rPr>
            </w:pPr>
          </w:p>
        </w:tc>
      </w:tr>
      <w:tr w:rsidR="00E617D8" w:rsidRPr="00EC6B70" w14:paraId="0DAEF1CF" w14:textId="77777777" w:rsidTr="00A84A49">
        <w:trPr>
          <w:trHeight w:val="170"/>
        </w:trPr>
        <w:tc>
          <w:tcPr>
            <w:tcW w:w="709" w:type="dxa"/>
            <w:shd w:val="clear" w:color="auto" w:fill="DDD9C3"/>
          </w:tcPr>
          <w:p w14:paraId="398C5417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2.</w:t>
            </w:r>
          </w:p>
        </w:tc>
        <w:tc>
          <w:tcPr>
            <w:tcW w:w="5525" w:type="dxa"/>
            <w:gridSpan w:val="4"/>
            <w:shd w:val="clear" w:color="auto" w:fill="DDD9C3"/>
          </w:tcPr>
          <w:p w14:paraId="5782BC90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Partner 2</w:t>
            </w:r>
          </w:p>
        </w:tc>
        <w:tc>
          <w:tcPr>
            <w:tcW w:w="1130" w:type="dxa"/>
            <w:gridSpan w:val="2"/>
          </w:tcPr>
          <w:p w14:paraId="4D88C1B8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55" w:type="dxa"/>
            <w:gridSpan w:val="3"/>
          </w:tcPr>
          <w:p w14:paraId="127C8EC8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47" w:type="dxa"/>
            <w:gridSpan w:val="3"/>
          </w:tcPr>
          <w:p w14:paraId="4F7E4774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08" w:type="dxa"/>
          </w:tcPr>
          <w:p w14:paraId="3A87FAD8" w14:textId="77777777" w:rsidR="00E617D8" w:rsidRPr="00EC6B70" w:rsidRDefault="00E617D8" w:rsidP="00C66C3E">
            <w:pPr>
              <w:rPr>
                <w:sz w:val="20"/>
              </w:rPr>
            </w:pPr>
          </w:p>
        </w:tc>
      </w:tr>
      <w:tr w:rsidR="00E617D8" w:rsidRPr="00EC6B70" w14:paraId="6AF48507" w14:textId="77777777" w:rsidTr="00A84A49">
        <w:trPr>
          <w:trHeight w:val="170"/>
        </w:trPr>
        <w:tc>
          <w:tcPr>
            <w:tcW w:w="709" w:type="dxa"/>
            <w:shd w:val="clear" w:color="auto" w:fill="DDD9C3"/>
          </w:tcPr>
          <w:p w14:paraId="0B7F54AA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3.</w:t>
            </w:r>
          </w:p>
        </w:tc>
        <w:tc>
          <w:tcPr>
            <w:tcW w:w="5525" w:type="dxa"/>
            <w:gridSpan w:val="4"/>
            <w:shd w:val="clear" w:color="auto" w:fill="DDD9C3"/>
          </w:tcPr>
          <w:p w14:paraId="2EDFB5A8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Partner 3</w:t>
            </w:r>
          </w:p>
        </w:tc>
        <w:tc>
          <w:tcPr>
            <w:tcW w:w="1130" w:type="dxa"/>
            <w:gridSpan w:val="2"/>
          </w:tcPr>
          <w:p w14:paraId="5748B4D6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55" w:type="dxa"/>
            <w:gridSpan w:val="3"/>
          </w:tcPr>
          <w:p w14:paraId="1B4E6889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47" w:type="dxa"/>
            <w:gridSpan w:val="3"/>
          </w:tcPr>
          <w:p w14:paraId="2A0D0DBD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08" w:type="dxa"/>
          </w:tcPr>
          <w:p w14:paraId="51D4C774" w14:textId="77777777" w:rsidR="00E617D8" w:rsidRPr="00EC6B70" w:rsidRDefault="00E617D8" w:rsidP="00C66C3E">
            <w:pPr>
              <w:rPr>
                <w:sz w:val="20"/>
              </w:rPr>
            </w:pPr>
          </w:p>
        </w:tc>
      </w:tr>
      <w:tr w:rsidR="00E617D8" w:rsidRPr="00EC6B70" w14:paraId="268F24FF" w14:textId="77777777" w:rsidTr="00A84A49">
        <w:trPr>
          <w:trHeight w:val="170"/>
        </w:trPr>
        <w:tc>
          <w:tcPr>
            <w:tcW w:w="709" w:type="dxa"/>
          </w:tcPr>
          <w:p w14:paraId="41A06038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5525" w:type="dxa"/>
            <w:gridSpan w:val="4"/>
          </w:tcPr>
          <w:p w14:paraId="409815CB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…</w:t>
            </w:r>
          </w:p>
        </w:tc>
        <w:tc>
          <w:tcPr>
            <w:tcW w:w="1130" w:type="dxa"/>
            <w:gridSpan w:val="2"/>
          </w:tcPr>
          <w:p w14:paraId="2588D13C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0CCF9F06" w14:textId="77777777" w:rsidR="00E617D8" w:rsidRPr="00EC6B70" w:rsidRDefault="00E617D8" w:rsidP="00F90E94">
            <w:pPr>
              <w:rPr>
                <w:sz w:val="20"/>
              </w:rPr>
            </w:pPr>
          </w:p>
        </w:tc>
        <w:tc>
          <w:tcPr>
            <w:tcW w:w="1147" w:type="dxa"/>
            <w:gridSpan w:val="3"/>
          </w:tcPr>
          <w:p w14:paraId="141473D0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08" w:type="dxa"/>
          </w:tcPr>
          <w:p w14:paraId="6FABA2BD" w14:textId="77777777" w:rsidR="00E617D8" w:rsidRPr="00EC6B70" w:rsidRDefault="00E617D8" w:rsidP="00C66C3E">
            <w:pPr>
              <w:rPr>
                <w:sz w:val="20"/>
              </w:rPr>
            </w:pPr>
          </w:p>
        </w:tc>
      </w:tr>
      <w:tr w:rsidR="00E617D8" w:rsidRPr="00EC6B70" w14:paraId="445CAF6C" w14:textId="77777777" w:rsidTr="00A84A49">
        <w:trPr>
          <w:trHeight w:val="170"/>
        </w:trPr>
        <w:tc>
          <w:tcPr>
            <w:tcW w:w="6234" w:type="dxa"/>
            <w:gridSpan w:val="5"/>
            <w:shd w:val="clear" w:color="auto" w:fill="DDD9C3"/>
          </w:tcPr>
          <w:p w14:paraId="5C8B19AF" w14:textId="77777777" w:rsidR="00E617D8" w:rsidRPr="00EC6B70" w:rsidRDefault="00E617D8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Suma wszystkich kosztów realizacji zadania</w:t>
            </w:r>
          </w:p>
        </w:tc>
        <w:tc>
          <w:tcPr>
            <w:tcW w:w="1130" w:type="dxa"/>
            <w:gridSpan w:val="2"/>
          </w:tcPr>
          <w:p w14:paraId="5F65409D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55" w:type="dxa"/>
            <w:gridSpan w:val="3"/>
          </w:tcPr>
          <w:p w14:paraId="4A6CB268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47" w:type="dxa"/>
            <w:gridSpan w:val="3"/>
          </w:tcPr>
          <w:p w14:paraId="470524C9" w14:textId="77777777" w:rsidR="00E617D8" w:rsidRPr="00EC6B70" w:rsidRDefault="00E617D8" w:rsidP="00C66C3E">
            <w:pPr>
              <w:rPr>
                <w:sz w:val="20"/>
              </w:rPr>
            </w:pPr>
          </w:p>
        </w:tc>
        <w:tc>
          <w:tcPr>
            <w:tcW w:w="1108" w:type="dxa"/>
          </w:tcPr>
          <w:p w14:paraId="2B61072A" w14:textId="77777777" w:rsidR="00E617D8" w:rsidRPr="00EC6B70" w:rsidRDefault="00E617D8" w:rsidP="00C66C3E">
            <w:pPr>
              <w:rPr>
                <w:sz w:val="20"/>
              </w:rPr>
            </w:pPr>
          </w:p>
        </w:tc>
      </w:tr>
    </w:tbl>
    <w:p w14:paraId="32C2A1EB" w14:textId="77777777" w:rsidR="00234BEE" w:rsidRDefault="00234BEE">
      <w: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CD5B88" w:rsidRPr="00EC6B70" w14:paraId="487C6243" w14:textId="77777777" w:rsidTr="00234BEE">
        <w:trPr>
          <w:trHeight w:val="510"/>
        </w:trPr>
        <w:tc>
          <w:tcPr>
            <w:tcW w:w="10774" w:type="dxa"/>
            <w:shd w:val="clear" w:color="auto" w:fill="auto"/>
            <w:vAlign w:val="center"/>
          </w:tcPr>
          <w:p w14:paraId="6FCA8C7C" w14:textId="77777777" w:rsidR="00CD5B88" w:rsidRPr="00EC6B70" w:rsidRDefault="00CD5B88" w:rsidP="004C103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EC6B70">
              <w:rPr>
                <w:b/>
                <w:bCs/>
                <w:color w:val="auto"/>
                <w:sz w:val="22"/>
                <w:szCs w:val="22"/>
              </w:rPr>
              <w:lastRenderedPageBreak/>
              <w:t>VI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EC6B70">
              <w:rPr>
                <w:b/>
                <w:bCs/>
                <w:color w:val="auto"/>
                <w:sz w:val="22"/>
                <w:szCs w:val="22"/>
              </w:rPr>
              <w:t>Inne informacje</w:t>
            </w:r>
          </w:p>
        </w:tc>
      </w:tr>
      <w:tr w:rsidR="00F548C5" w:rsidRPr="00EC6B70" w14:paraId="7D219259" w14:textId="77777777" w:rsidTr="00234BEE">
        <w:trPr>
          <w:trHeight w:val="4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28FDC" w14:textId="77777777" w:rsidR="00CA4625" w:rsidRDefault="00CA4625" w:rsidP="00CA4625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641" w:hanging="357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36E5DDDD" w14:textId="77777777" w:rsidR="00CA4625" w:rsidRDefault="00CA4625" w:rsidP="00CA4625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641" w:hanging="357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 wspólnej.</w:t>
            </w:r>
          </w:p>
          <w:p w14:paraId="2B7D3330" w14:textId="77777777" w:rsidR="00F548C5" w:rsidRPr="00EC6B70" w:rsidRDefault="00CA4625" w:rsidP="00CA4625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641" w:hanging="357"/>
              <w:jc w:val="both"/>
              <w:rPr>
                <w:i/>
                <w:color w:val="auto"/>
                <w:sz w:val="18"/>
                <w:szCs w:val="18"/>
              </w:rPr>
            </w:pPr>
            <w:r w:rsidRPr="00CA4625">
              <w:rPr>
                <w:b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</w:t>
            </w:r>
          </w:p>
        </w:tc>
      </w:tr>
      <w:tr w:rsidR="00F548C5" w:rsidRPr="00EC6B70" w14:paraId="526E3B96" w14:textId="77777777" w:rsidTr="002A30F0">
        <w:trPr>
          <w:trHeight w:val="2835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85F57" w14:textId="77777777" w:rsidR="00F548C5" w:rsidRPr="00EC6B70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9F0BF0F" w14:textId="77777777" w:rsidR="00E617D8" w:rsidRPr="00EC6B7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EC6B70">
        <w:rPr>
          <w:b/>
          <w:bCs/>
          <w:color w:val="auto"/>
          <w:sz w:val="22"/>
          <w:szCs w:val="22"/>
        </w:rPr>
        <w:t>VII.</w:t>
      </w:r>
      <w:r w:rsidRPr="00EC6B70">
        <w:rPr>
          <w:b/>
          <w:bCs/>
          <w:color w:val="auto"/>
          <w:sz w:val="22"/>
          <w:szCs w:val="22"/>
        </w:rPr>
        <w:tab/>
        <w:t>Oświadczenia</w:t>
      </w:r>
    </w:p>
    <w:p w14:paraId="53DE8CEC" w14:textId="77777777" w:rsidR="00E617D8" w:rsidRPr="00EC6B70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1BD117D9" w14:textId="77777777" w:rsidR="00E24FE3" w:rsidRPr="00EC6B70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EC6B70">
        <w:rPr>
          <w:color w:val="auto"/>
          <w:sz w:val="18"/>
          <w:szCs w:val="18"/>
        </w:rPr>
        <w:t>Oświadczam(</w:t>
      </w:r>
      <w:r w:rsidR="00A5704D" w:rsidRPr="00EC6B70">
        <w:rPr>
          <w:color w:val="auto"/>
          <w:sz w:val="18"/>
          <w:szCs w:val="18"/>
        </w:rPr>
        <w:t>m</w:t>
      </w:r>
      <w:r w:rsidR="00E24FE3" w:rsidRPr="00EC6B70">
        <w:rPr>
          <w:color w:val="auto"/>
          <w:sz w:val="18"/>
          <w:szCs w:val="18"/>
        </w:rPr>
        <w:t>y)</w:t>
      </w:r>
      <w:r w:rsidR="00A5704D" w:rsidRPr="00EC6B70">
        <w:rPr>
          <w:color w:val="auto"/>
          <w:sz w:val="18"/>
          <w:szCs w:val="18"/>
        </w:rPr>
        <w:t>,</w:t>
      </w:r>
      <w:r w:rsidR="00E24FE3" w:rsidRPr="00EC6B70">
        <w:rPr>
          <w:color w:val="auto"/>
          <w:sz w:val="18"/>
          <w:szCs w:val="18"/>
        </w:rPr>
        <w:t xml:space="preserve"> że:</w:t>
      </w:r>
    </w:p>
    <w:p w14:paraId="3F8C98B4" w14:textId="77777777" w:rsidR="00AF662F" w:rsidRPr="00EC6B70" w:rsidRDefault="00AF662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0FCB0610" w14:textId="77777777"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proponowane</w:t>
      </w:r>
      <w:r w:rsidR="00ED1D2C" w:rsidRPr="00CD5B88">
        <w:rPr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 w:rsidRPr="00CD5B88">
        <w:rPr>
          <w:color w:val="auto"/>
          <w:sz w:val="18"/>
          <w:szCs w:val="18"/>
        </w:rPr>
        <w:br/>
        <w:t>oferenta</w:t>
      </w:r>
      <w:r w:rsidR="00ED1D2C" w:rsidRPr="00CD5B88">
        <w:rPr>
          <w:color w:val="auto"/>
          <w:sz w:val="18"/>
          <w:szCs w:val="18"/>
        </w:rPr>
        <w:t>(-</w:t>
      </w:r>
      <w:proofErr w:type="spellStart"/>
      <w:r w:rsidR="00A5704D" w:rsidRPr="00CD5B88">
        <w:rPr>
          <w:color w:val="auto"/>
          <w:sz w:val="18"/>
          <w:szCs w:val="18"/>
        </w:rPr>
        <w:t>t</w:t>
      </w:r>
      <w:r w:rsidR="00ED1D2C" w:rsidRPr="00CD5B88">
        <w:rPr>
          <w:color w:val="auto"/>
          <w:sz w:val="18"/>
          <w:szCs w:val="18"/>
        </w:rPr>
        <w:t>ów</w:t>
      </w:r>
      <w:proofErr w:type="spellEnd"/>
      <w:r w:rsidR="00ED1D2C" w:rsidRPr="00CD5B88">
        <w:rPr>
          <w:color w:val="auto"/>
          <w:sz w:val="18"/>
          <w:szCs w:val="18"/>
        </w:rPr>
        <w:t>);</w:t>
      </w:r>
    </w:p>
    <w:p w14:paraId="7AB45107" w14:textId="77777777"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pobieranie</w:t>
      </w:r>
      <w:r w:rsidR="00ED1D2C" w:rsidRPr="00CD5B88">
        <w:rPr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14:paraId="729562BD" w14:textId="77777777"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oferent</w:t>
      </w:r>
      <w:r w:rsidR="00ED1D2C" w:rsidRPr="00CD5B88">
        <w:rPr>
          <w:color w:val="auto"/>
          <w:sz w:val="18"/>
          <w:szCs w:val="18"/>
        </w:rPr>
        <w:t>*</w:t>
      </w:r>
      <w:r w:rsidR="00AC55C7" w:rsidRPr="00CD5B88">
        <w:rPr>
          <w:color w:val="auto"/>
          <w:sz w:val="18"/>
          <w:szCs w:val="18"/>
        </w:rPr>
        <w:t xml:space="preserve"> </w:t>
      </w:r>
      <w:r w:rsidR="00ED1D2C" w:rsidRPr="00CD5B88">
        <w:rPr>
          <w:color w:val="auto"/>
          <w:sz w:val="18"/>
          <w:szCs w:val="18"/>
        </w:rPr>
        <w:t>/</w:t>
      </w:r>
      <w:r w:rsidR="00AC55C7" w:rsidRPr="00CD5B88">
        <w:rPr>
          <w:color w:val="auto"/>
          <w:sz w:val="18"/>
          <w:szCs w:val="18"/>
        </w:rPr>
        <w:t xml:space="preserve"> </w:t>
      </w:r>
      <w:r w:rsidR="00ED1D2C" w:rsidRPr="00CD5B88">
        <w:rPr>
          <w:color w:val="auto"/>
          <w:sz w:val="18"/>
          <w:szCs w:val="18"/>
        </w:rPr>
        <w:t>oferenci* składaj</w:t>
      </w:r>
      <w:r w:rsidR="00D64BC6" w:rsidRPr="00CD5B88">
        <w:rPr>
          <w:color w:val="auto"/>
          <w:sz w:val="18"/>
          <w:szCs w:val="18"/>
        </w:rPr>
        <w:t>ący niniejszą ofertę nie zalega(-ją</w:t>
      </w:r>
      <w:r w:rsidRPr="00CD5B88">
        <w:rPr>
          <w:color w:val="auto"/>
          <w:sz w:val="18"/>
          <w:szCs w:val="18"/>
        </w:rPr>
        <w:t>) * / zalega</w:t>
      </w:r>
      <w:r w:rsidR="00ED1D2C" w:rsidRPr="00CD5B88">
        <w:rPr>
          <w:color w:val="auto"/>
          <w:sz w:val="18"/>
          <w:szCs w:val="18"/>
        </w:rPr>
        <w:t>(-ją</w:t>
      </w:r>
      <w:r w:rsidRPr="00CD5B88">
        <w:rPr>
          <w:color w:val="auto"/>
          <w:sz w:val="18"/>
          <w:szCs w:val="18"/>
        </w:rPr>
        <w:t>) * z</w:t>
      </w:r>
      <w:r w:rsidR="00ED1D2C" w:rsidRPr="00CD5B88">
        <w:rPr>
          <w:color w:val="auto"/>
          <w:sz w:val="18"/>
          <w:szCs w:val="18"/>
        </w:rPr>
        <w:t xml:space="preserve"> opłacaniem należności z tytułu zobowiązań podatkowych;</w:t>
      </w:r>
    </w:p>
    <w:p w14:paraId="67F9EDC2" w14:textId="77777777" w:rsidR="00ED1D2C" w:rsidRPr="00CD5B88" w:rsidRDefault="00ED1D2C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oferent*</w:t>
      </w:r>
      <w:r w:rsidR="00AC55C7" w:rsidRPr="00CD5B88">
        <w:rPr>
          <w:color w:val="auto"/>
          <w:sz w:val="18"/>
          <w:szCs w:val="18"/>
        </w:rPr>
        <w:t xml:space="preserve"> </w:t>
      </w:r>
      <w:r w:rsidRPr="00CD5B88">
        <w:rPr>
          <w:color w:val="auto"/>
          <w:sz w:val="18"/>
          <w:szCs w:val="18"/>
        </w:rPr>
        <w:t>/</w:t>
      </w:r>
      <w:r w:rsidR="00AC55C7" w:rsidRPr="00CD5B88">
        <w:rPr>
          <w:color w:val="auto"/>
          <w:sz w:val="18"/>
          <w:szCs w:val="18"/>
        </w:rPr>
        <w:t xml:space="preserve"> </w:t>
      </w:r>
      <w:r w:rsidRPr="00CD5B88">
        <w:rPr>
          <w:color w:val="auto"/>
          <w:sz w:val="18"/>
          <w:szCs w:val="18"/>
        </w:rPr>
        <w:t>oferenci* składaj</w:t>
      </w:r>
      <w:r w:rsidR="00D64BC6" w:rsidRPr="00CD5B88">
        <w:rPr>
          <w:color w:val="auto"/>
          <w:sz w:val="18"/>
          <w:szCs w:val="18"/>
        </w:rPr>
        <w:t>ący niniejszą ofertę nie zalega(-ją</w:t>
      </w:r>
      <w:r w:rsidR="00CD5B88" w:rsidRPr="00CD5B88">
        <w:rPr>
          <w:color w:val="auto"/>
          <w:sz w:val="18"/>
          <w:szCs w:val="18"/>
        </w:rPr>
        <w:t>) * / zalega</w:t>
      </w:r>
      <w:r w:rsidRPr="00CD5B88">
        <w:rPr>
          <w:color w:val="auto"/>
          <w:sz w:val="18"/>
          <w:szCs w:val="18"/>
        </w:rPr>
        <w:t>(-ją</w:t>
      </w:r>
      <w:r w:rsidR="00CD5B88" w:rsidRPr="00CD5B88">
        <w:rPr>
          <w:color w:val="auto"/>
          <w:sz w:val="18"/>
          <w:szCs w:val="18"/>
        </w:rPr>
        <w:t>) * z</w:t>
      </w:r>
      <w:r w:rsidRPr="00CD5B88">
        <w:rPr>
          <w:color w:val="auto"/>
          <w:sz w:val="18"/>
          <w:szCs w:val="18"/>
        </w:rPr>
        <w:t xml:space="preserve"> opłacaniem należności z tytułu składek na ubezpieczenia społeczne;</w:t>
      </w:r>
    </w:p>
    <w:p w14:paraId="7A232A7A" w14:textId="77777777"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dane</w:t>
      </w:r>
      <w:r w:rsidR="00ED1D2C" w:rsidRPr="00CD5B88">
        <w:rPr>
          <w:color w:val="auto"/>
          <w:sz w:val="18"/>
          <w:szCs w:val="18"/>
        </w:rPr>
        <w:t xml:space="preserve"> zawarte w części I</w:t>
      </w:r>
      <w:r w:rsidR="006E65A5" w:rsidRPr="00CD5B88">
        <w:rPr>
          <w:color w:val="auto"/>
          <w:sz w:val="18"/>
          <w:szCs w:val="18"/>
        </w:rPr>
        <w:t>I</w:t>
      </w:r>
      <w:r w:rsidR="00ED1D2C" w:rsidRPr="00CD5B88">
        <w:rPr>
          <w:color w:val="auto"/>
          <w:sz w:val="18"/>
          <w:szCs w:val="18"/>
        </w:rPr>
        <w:t xml:space="preserve"> niniejszej oferty są zgodne z Krajowym Rejestrem Sądowym*</w:t>
      </w:r>
      <w:r w:rsidR="00AC55C7" w:rsidRPr="00CD5B88">
        <w:rPr>
          <w:color w:val="auto"/>
          <w:sz w:val="18"/>
          <w:szCs w:val="18"/>
        </w:rPr>
        <w:t xml:space="preserve"> </w:t>
      </w:r>
      <w:r w:rsidR="00ED1D2C" w:rsidRPr="00CD5B88">
        <w:rPr>
          <w:color w:val="auto"/>
          <w:sz w:val="18"/>
          <w:szCs w:val="18"/>
        </w:rPr>
        <w:t>/</w:t>
      </w:r>
      <w:r w:rsidR="00AC55C7" w:rsidRPr="00CD5B88">
        <w:rPr>
          <w:color w:val="auto"/>
          <w:sz w:val="18"/>
          <w:szCs w:val="18"/>
        </w:rPr>
        <w:t xml:space="preserve"> </w:t>
      </w:r>
      <w:r w:rsidR="00ED1D2C" w:rsidRPr="00CD5B88">
        <w:rPr>
          <w:color w:val="auto"/>
          <w:sz w:val="18"/>
          <w:szCs w:val="18"/>
        </w:rPr>
        <w:t>właściwą ewidencją*;</w:t>
      </w:r>
    </w:p>
    <w:p w14:paraId="322185F4" w14:textId="77777777"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wszystkie</w:t>
      </w:r>
      <w:r w:rsidR="00ED1D2C" w:rsidRPr="00CD5B88">
        <w:rPr>
          <w:color w:val="auto"/>
          <w:sz w:val="18"/>
          <w:szCs w:val="18"/>
        </w:rPr>
        <w:t xml:space="preserve"> </w:t>
      </w:r>
      <w:r w:rsidR="00C65320" w:rsidRPr="00CD5B88">
        <w:rPr>
          <w:color w:val="auto"/>
          <w:sz w:val="18"/>
          <w:szCs w:val="18"/>
        </w:rPr>
        <w:t xml:space="preserve">informacje </w:t>
      </w:r>
      <w:r w:rsidR="00ED1D2C" w:rsidRPr="00CD5B88">
        <w:rPr>
          <w:color w:val="auto"/>
          <w:sz w:val="18"/>
          <w:szCs w:val="18"/>
        </w:rPr>
        <w:t xml:space="preserve">podane w ofercie oraz załącznikach są zgodne z aktualnym stanem prawnym </w:t>
      </w:r>
      <w:r w:rsidR="00ED1D2C" w:rsidRPr="00CD5B88">
        <w:rPr>
          <w:color w:val="auto"/>
          <w:sz w:val="18"/>
          <w:szCs w:val="18"/>
        </w:rPr>
        <w:br/>
        <w:t>i faktycznym;</w:t>
      </w:r>
    </w:p>
    <w:p w14:paraId="4B1CB064" w14:textId="77777777" w:rsidR="00AF662F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w</w:t>
      </w:r>
      <w:r w:rsidR="00ED1D2C" w:rsidRPr="00CD5B88">
        <w:rPr>
          <w:color w:val="auto"/>
          <w:sz w:val="18"/>
          <w:szCs w:val="18"/>
        </w:rPr>
        <w:t xml:space="preserve"> zakresie związanym z otwartym konkursem ofert, w tym z gromadzeniem, przetwarzaniem </w:t>
      </w:r>
      <w:r w:rsidR="00ED1D2C" w:rsidRPr="00CD5B88">
        <w:rPr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D5B88">
        <w:rPr>
          <w:color w:val="auto"/>
          <w:sz w:val="18"/>
          <w:szCs w:val="18"/>
        </w:rPr>
        <w:t xml:space="preserve"> dotyczą</w:t>
      </w:r>
      <w:r w:rsidR="00ED1D2C" w:rsidRPr="00CD5B88">
        <w:rPr>
          <w:color w:val="auto"/>
          <w:sz w:val="18"/>
          <w:szCs w:val="18"/>
        </w:rPr>
        <w:t xml:space="preserve"> te dane, złożyły stosowne oświadczenia zgodnie </w:t>
      </w:r>
      <w:r w:rsidR="00CE4365" w:rsidRPr="00CD5B88">
        <w:rPr>
          <w:color w:val="auto"/>
          <w:sz w:val="18"/>
          <w:szCs w:val="18"/>
        </w:rPr>
        <w:t xml:space="preserve">z przepisami o ochronie danych osobowych. </w:t>
      </w:r>
    </w:p>
    <w:p w14:paraId="26A7C27F" w14:textId="77777777" w:rsidR="003A2508" w:rsidRPr="00EC6B70" w:rsidRDefault="003A2508" w:rsidP="00CD5B88">
      <w:pPr>
        <w:widowControl w:val="0"/>
        <w:autoSpaceDE w:val="0"/>
        <w:autoSpaceDN w:val="0"/>
        <w:adjustRightInd w:val="0"/>
        <w:ind w:left="340" w:hanging="340"/>
        <w:jc w:val="both"/>
        <w:rPr>
          <w:color w:val="auto"/>
          <w:sz w:val="18"/>
          <w:szCs w:val="18"/>
        </w:rPr>
      </w:pPr>
    </w:p>
    <w:p w14:paraId="0CDD57A2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tbl>
      <w:tblPr>
        <w:tblStyle w:val="Tabela-Siatka"/>
        <w:tblW w:w="90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243"/>
        <w:gridCol w:w="594"/>
        <w:gridCol w:w="3024"/>
      </w:tblGrid>
      <w:tr w:rsidR="00C543A6" w14:paraId="6C968AE0" w14:textId="77777777" w:rsidTr="00C543A6">
        <w:trPr>
          <w:trHeight w:val="570"/>
        </w:trPr>
        <w:tc>
          <w:tcPr>
            <w:tcW w:w="3143" w:type="dxa"/>
            <w:tcBorders>
              <w:bottom w:val="dotted" w:sz="4" w:space="0" w:color="auto"/>
            </w:tcBorders>
          </w:tcPr>
          <w:p w14:paraId="22779EFF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45" w:type="dxa"/>
          </w:tcPr>
          <w:p w14:paraId="621B5881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88" w:type="dxa"/>
          </w:tcPr>
          <w:p w14:paraId="4E1F2BB9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C6B70"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3026" w:type="dxa"/>
            <w:tcBorders>
              <w:bottom w:val="dotted" w:sz="4" w:space="0" w:color="auto"/>
            </w:tcBorders>
          </w:tcPr>
          <w:p w14:paraId="1CDD3066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543A6" w14:paraId="35D67839" w14:textId="77777777" w:rsidTr="00C543A6">
        <w:trPr>
          <w:trHeight w:val="535"/>
        </w:trPr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</w:tcPr>
          <w:p w14:paraId="665A9AB3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45" w:type="dxa"/>
          </w:tcPr>
          <w:p w14:paraId="3CEDB173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88" w:type="dxa"/>
          </w:tcPr>
          <w:p w14:paraId="05BD5C40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dotted" w:sz="4" w:space="0" w:color="auto"/>
            </w:tcBorders>
          </w:tcPr>
          <w:p w14:paraId="4C88C410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543A6" w14:paraId="51406FAF" w14:textId="77777777" w:rsidTr="00C543A6">
        <w:trPr>
          <w:trHeight w:val="535"/>
        </w:trPr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</w:tcPr>
          <w:p w14:paraId="7FCEF773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1F7E153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88" w:type="dxa"/>
          </w:tcPr>
          <w:p w14:paraId="5D8C1261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26" w:type="dxa"/>
          </w:tcPr>
          <w:p w14:paraId="61A9FC49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E6245" w14:paraId="6D04BF37" w14:textId="77777777" w:rsidTr="00C543A6">
        <w:trPr>
          <w:trHeight w:val="1857"/>
        </w:trPr>
        <w:tc>
          <w:tcPr>
            <w:tcW w:w="3143" w:type="dxa"/>
            <w:tcBorders>
              <w:top w:val="dotted" w:sz="4" w:space="0" w:color="auto"/>
            </w:tcBorders>
          </w:tcPr>
          <w:p w14:paraId="30096D62" w14:textId="77777777" w:rsidR="00CE6245" w:rsidRPr="00EC6B70" w:rsidRDefault="00CE6245" w:rsidP="00CE62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C6B70">
              <w:rPr>
                <w:color w:val="auto"/>
                <w:sz w:val="16"/>
                <w:szCs w:val="16"/>
              </w:rPr>
              <w:t>(podpis osoby upoważnionej lub podpisy osób upoważnionych do składania oświadczeń woli w imieniu oferentów)</w:t>
            </w:r>
          </w:p>
          <w:p w14:paraId="74B61626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87CAFF0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88" w:type="dxa"/>
          </w:tcPr>
          <w:p w14:paraId="32762EAE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26" w:type="dxa"/>
          </w:tcPr>
          <w:p w14:paraId="7AE98E4B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A289771" w14:textId="77777777" w:rsidR="00CE6245" w:rsidRPr="00EC6B70" w:rsidRDefault="00CE624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sectPr w:rsidR="00CE6245" w:rsidRPr="00EC6B70" w:rsidSect="001F75C2">
      <w:footerReference w:type="default" r:id="rId8"/>
      <w:endnotePr>
        <w:numFmt w:val="decimal"/>
      </w:endnotePr>
      <w:pgSz w:w="11906" w:h="16838"/>
      <w:pgMar w:top="1077" w:right="1276" w:bottom="73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8F33" w14:textId="77777777" w:rsidR="00C66C3E" w:rsidRDefault="00C66C3E">
      <w:r>
        <w:separator/>
      </w:r>
    </w:p>
  </w:endnote>
  <w:endnote w:type="continuationSeparator" w:id="0">
    <w:p w14:paraId="71318B10" w14:textId="77777777" w:rsidR="00C66C3E" w:rsidRDefault="00C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754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E3AFFA2" w14:textId="77777777" w:rsidR="00A5346F" w:rsidRPr="007214C2" w:rsidRDefault="00A5346F">
        <w:pPr>
          <w:pStyle w:val="Stopka"/>
          <w:jc w:val="right"/>
          <w:rPr>
            <w:sz w:val="20"/>
            <w:szCs w:val="20"/>
          </w:rPr>
        </w:pPr>
        <w:r w:rsidRPr="007214C2">
          <w:rPr>
            <w:sz w:val="20"/>
            <w:szCs w:val="20"/>
          </w:rPr>
          <w:fldChar w:fldCharType="begin"/>
        </w:r>
        <w:r w:rsidRPr="007214C2">
          <w:rPr>
            <w:sz w:val="20"/>
            <w:szCs w:val="20"/>
          </w:rPr>
          <w:instrText>PAGE   \* MERGEFORMAT</w:instrText>
        </w:r>
        <w:r w:rsidRPr="007214C2">
          <w:rPr>
            <w:sz w:val="20"/>
            <w:szCs w:val="20"/>
          </w:rPr>
          <w:fldChar w:fldCharType="separate"/>
        </w:r>
        <w:r w:rsidR="00A84A49" w:rsidRPr="00A84A49">
          <w:rPr>
            <w:noProof/>
            <w:sz w:val="20"/>
            <w:szCs w:val="20"/>
            <w:lang w:val="pl-PL"/>
          </w:rPr>
          <w:t>4</w:t>
        </w:r>
        <w:r w:rsidRPr="007214C2">
          <w:rPr>
            <w:sz w:val="20"/>
            <w:szCs w:val="20"/>
          </w:rPr>
          <w:fldChar w:fldCharType="end"/>
        </w:r>
      </w:p>
    </w:sdtContent>
  </w:sdt>
  <w:p w14:paraId="186DDAD9" w14:textId="77777777" w:rsidR="00A5346F" w:rsidRDefault="00A53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AAA2" w14:textId="77777777" w:rsidR="00C66C3E" w:rsidRDefault="00C66C3E">
      <w:r>
        <w:separator/>
      </w:r>
    </w:p>
  </w:footnote>
  <w:footnote w:type="continuationSeparator" w:id="0">
    <w:p w14:paraId="7627C90C" w14:textId="77777777" w:rsidR="00C66C3E" w:rsidRDefault="00C66C3E">
      <w:r>
        <w:continuationSeparator/>
      </w:r>
    </w:p>
  </w:footnote>
  <w:footnote w:id="1">
    <w:p w14:paraId="233424B7" w14:textId="77777777" w:rsidR="007B60CF" w:rsidRPr="00EC6B70" w:rsidRDefault="007B60CF" w:rsidP="002B4BB9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="002B4BB9" w:rsidRPr="00EC6B70">
        <w:rPr>
          <w:sz w:val="18"/>
          <w:szCs w:val="18"/>
          <w:vertAlign w:val="superscript"/>
        </w:rPr>
        <w:t xml:space="preserve">) </w:t>
      </w:r>
      <w:r w:rsidR="002B4BB9" w:rsidRPr="00EC6B70">
        <w:rPr>
          <w:sz w:val="18"/>
          <w:szCs w:val="18"/>
        </w:rPr>
        <w:t>Wypełnić</w:t>
      </w:r>
      <w:r w:rsidRPr="00EC6B70">
        <w:rPr>
          <w:sz w:val="18"/>
          <w:szCs w:val="18"/>
        </w:rPr>
        <w:t xml:space="preserve"> jedynie w przypadku, gdy oferta została złożona w związku z ogłoszonym przez </w:t>
      </w:r>
      <w:r w:rsidR="002B4BB9" w:rsidRPr="00EC6B70">
        <w:rPr>
          <w:sz w:val="18"/>
          <w:szCs w:val="18"/>
        </w:rPr>
        <w:t xml:space="preserve">organ otwartym konkursem ofert. </w:t>
      </w:r>
      <w:r w:rsidRPr="00EC6B70">
        <w:rPr>
          <w:sz w:val="18"/>
          <w:szCs w:val="18"/>
        </w:rPr>
        <w:t>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2713E39" w14:textId="77777777" w:rsidR="00C02EE5" w:rsidRPr="00EC6B70" w:rsidRDefault="00C02EE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  <w:vertAlign w:val="superscript"/>
        </w:rPr>
        <w:t>)</w:t>
      </w:r>
      <w:r w:rsidRPr="00EC6B70">
        <w:rPr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6D6CDDF5" w14:textId="77777777" w:rsidR="00E07C9D" w:rsidRPr="00EC6B70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="00EC6B70" w:rsidRPr="00EC6B70">
        <w:rPr>
          <w:sz w:val="18"/>
          <w:szCs w:val="18"/>
        </w:rPr>
        <w:t xml:space="preserve">) </w:t>
      </w:r>
      <w:r w:rsidR="00B31527">
        <w:rPr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 w:rsidRPr="00EC6B70">
        <w:rPr>
          <w:sz w:val="18"/>
          <w:szCs w:val="18"/>
        </w:rPr>
        <w:t xml:space="preserve"> </w:t>
      </w:r>
    </w:p>
  </w:footnote>
  <w:footnote w:id="4">
    <w:p w14:paraId="048BE443" w14:textId="77777777" w:rsidR="007E31F6" w:rsidRPr="00EC6B70" w:rsidRDefault="007E31F6" w:rsidP="007E31F6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="009C0D2D">
        <w:rPr>
          <w:sz w:val="18"/>
          <w:szCs w:val="18"/>
        </w:rPr>
        <w:t>Tabelę należy rozszerzyć w przypadku realizacji oferty w dłuższym okresie</w:t>
      </w:r>
      <w:r>
        <w:rPr>
          <w:sz w:val="18"/>
          <w:szCs w:val="18"/>
        </w:rPr>
        <w:t>.</w:t>
      </w:r>
      <w:r w:rsidRPr="00EC6B70">
        <w:rPr>
          <w:sz w:val="18"/>
          <w:szCs w:val="18"/>
        </w:rPr>
        <w:t xml:space="preserve"> </w:t>
      </w:r>
    </w:p>
  </w:footnote>
  <w:footnote w:id="5">
    <w:p w14:paraId="05C09351" w14:textId="77777777" w:rsidR="007E31F6" w:rsidRPr="00EC6B70" w:rsidRDefault="007E31F6" w:rsidP="007E31F6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="009C0D2D">
        <w:rPr>
          <w:sz w:val="18"/>
          <w:szCs w:val="18"/>
        </w:rPr>
        <w:t>Suma pól 3.1 i 3.2</w:t>
      </w:r>
      <w:r>
        <w:rPr>
          <w:sz w:val="18"/>
          <w:szCs w:val="18"/>
        </w:rPr>
        <w:t>.</w:t>
      </w:r>
      <w:r w:rsidRPr="00EC6B70">
        <w:rPr>
          <w:sz w:val="18"/>
          <w:szCs w:val="18"/>
        </w:rPr>
        <w:t xml:space="preserve"> </w:t>
      </w:r>
    </w:p>
  </w:footnote>
  <w:footnote w:id="6">
    <w:p w14:paraId="47E04E03" w14:textId="77777777" w:rsidR="007E31F6" w:rsidRPr="00EC6B70" w:rsidRDefault="007E31F6" w:rsidP="007E31F6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="009C0D2D">
        <w:rPr>
          <w:sz w:val="18"/>
          <w:szCs w:val="18"/>
        </w:rPr>
        <w:t>Sekcję V.C należy uzupełnić w przypadku oferty wspólnej</w:t>
      </w:r>
      <w:r>
        <w:rPr>
          <w:sz w:val="18"/>
          <w:szCs w:val="18"/>
        </w:rPr>
        <w:t>.</w:t>
      </w:r>
      <w:r w:rsidRPr="00EC6B70">
        <w:rPr>
          <w:sz w:val="18"/>
          <w:szCs w:val="18"/>
        </w:rPr>
        <w:t xml:space="preserve"> </w:t>
      </w:r>
    </w:p>
  </w:footnote>
  <w:footnote w:id="7">
    <w:p w14:paraId="031D9CCA" w14:textId="77777777" w:rsidR="007E31F6" w:rsidRPr="00EC6B70" w:rsidRDefault="007E31F6" w:rsidP="007E31F6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="009C0D2D" w:rsidRPr="009C0D2D">
        <w:rPr>
          <w:sz w:val="18"/>
          <w:szCs w:val="18"/>
        </w:rPr>
        <w:t>Tabelę należy rozszerzyć w przypadku realizacji oferty w dłuższym okresie</w:t>
      </w:r>
      <w:r>
        <w:rPr>
          <w:sz w:val="18"/>
          <w:szCs w:val="18"/>
        </w:rPr>
        <w:t>.</w:t>
      </w:r>
      <w:r w:rsidRPr="00EC6B70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2558D"/>
    <w:multiLevelType w:val="hybridMultilevel"/>
    <w:tmpl w:val="871C9E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E7C59"/>
    <w:multiLevelType w:val="hybridMultilevel"/>
    <w:tmpl w:val="A6B4C8D0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175F3"/>
    <w:multiLevelType w:val="hybridMultilevel"/>
    <w:tmpl w:val="73CAB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B3344574"/>
    <w:lvl w:ilvl="0" w:tplc="D144C1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E3CEF"/>
    <w:multiLevelType w:val="hybridMultilevel"/>
    <w:tmpl w:val="59DA6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3"/>
  </w:num>
  <w:num w:numId="18">
    <w:abstractNumId w:val="12"/>
  </w:num>
  <w:num w:numId="19">
    <w:abstractNumId w:val="29"/>
  </w:num>
  <w:num w:numId="20">
    <w:abstractNumId w:val="38"/>
  </w:num>
  <w:num w:numId="21">
    <w:abstractNumId w:val="36"/>
  </w:num>
  <w:num w:numId="22">
    <w:abstractNumId w:val="13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18"/>
  </w:num>
  <w:num w:numId="28">
    <w:abstractNumId w:val="15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0"/>
  </w:num>
  <w:num w:numId="37">
    <w:abstractNumId w:val="24"/>
  </w:num>
  <w:num w:numId="38">
    <w:abstractNumId w:val="35"/>
  </w:num>
  <w:num w:numId="39">
    <w:abstractNumId w:val="1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41A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077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732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75C2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65"/>
    <w:rsid w:val="00222C3A"/>
    <w:rsid w:val="00222EE8"/>
    <w:rsid w:val="002231D6"/>
    <w:rsid w:val="0022383D"/>
    <w:rsid w:val="0022733D"/>
    <w:rsid w:val="00227E68"/>
    <w:rsid w:val="002322CC"/>
    <w:rsid w:val="00233AFA"/>
    <w:rsid w:val="00234BEE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86E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0F0"/>
    <w:rsid w:val="002A3B30"/>
    <w:rsid w:val="002A5373"/>
    <w:rsid w:val="002A69CE"/>
    <w:rsid w:val="002A751B"/>
    <w:rsid w:val="002A7FEA"/>
    <w:rsid w:val="002B00C2"/>
    <w:rsid w:val="002B180F"/>
    <w:rsid w:val="002B29D6"/>
    <w:rsid w:val="002B2E3C"/>
    <w:rsid w:val="002B4850"/>
    <w:rsid w:val="002B4BB9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518A"/>
    <w:rsid w:val="0031613A"/>
    <w:rsid w:val="00317A53"/>
    <w:rsid w:val="00320E81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FEA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87A22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035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2D6F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76F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47F5D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728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152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C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1E0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30D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31F6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DA1"/>
    <w:rsid w:val="00806845"/>
    <w:rsid w:val="00806CE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B3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D2D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0FFD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46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A49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4314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1527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68C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26DA"/>
    <w:rsid w:val="00C02EE5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3A6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C3E"/>
    <w:rsid w:val="00C6794F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62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B88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E6245"/>
    <w:rsid w:val="00CF22DE"/>
    <w:rsid w:val="00CF2BB2"/>
    <w:rsid w:val="00CF3940"/>
    <w:rsid w:val="00CF438E"/>
    <w:rsid w:val="00CF54B9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CCE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12C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8D8"/>
    <w:rsid w:val="00E53A2D"/>
    <w:rsid w:val="00E560F9"/>
    <w:rsid w:val="00E5657C"/>
    <w:rsid w:val="00E617D8"/>
    <w:rsid w:val="00E64649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9EF"/>
    <w:rsid w:val="00EB3FE8"/>
    <w:rsid w:val="00EB772E"/>
    <w:rsid w:val="00EB7AF4"/>
    <w:rsid w:val="00EB7AFB"/>
    <w:rsid w:val="00EC0A25"/>
    <w:rsid w:val="00EC2D9A"/>
    <w:rsid w:val="00EC3FFB"/>
    <w:rsid w:val="00EC5D7F"/>
    <w:rsid w:val="00EC6899"/>
    <w:rsid w:val="00EC6B70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66B0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E94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544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0C3C09F"/>
  <w15:docId w15:val="{616781D9-C0F2-4E56-89D9-53FE194D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31F6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452F-171E-4914-B063-3602C201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Grzegorz Górski</cp:lastModifiedBy>
  <cp:revision>2</cp:revision>
  <cp:lastPrinted>2018-08-22T08:07:00Z</cp:lastPrinted>
  <dcterms:created xsi:type="dcterms:W3CDTF">2022-01-21T09:43:00Z</dcterms:created>
  <dcterms:modified xsi:type="dcterms:W3CDTF">2022-01-21T09:43:00Z</dcterms:modified>
</cp:coreProperties>
</file>